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0A" w:rsidRDefault="000C4C0A" w:rsidP="000C4C0A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:rsidR="000C4C0A" w:rsidRPr="000C4C0A" w:rsidRDefault="000C4C0A" w:rsidP="000C4C0A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sz w:val="36"/>
          <w:szCs w:val="26"/>
          <w:lang w:eastAsia="ja-JP"/>
        </w:rPr>
      </w:pPr>
      <w:proofErr w:type="spellStart"/>
      <w:r w:rsidRPr="000C4C0A">
        <w:rPr>
          <w:rFonts w:ascii="Times New Roman" w:hAnsi="Times New Roman" w:cs="Verdana" w:hint="eastAsia"/>
          <w:sz w:val="36"/>
          <w:szCs w:val="26"/>
          <w:lang w:eastAsia="ja-JP"/>
        </w:rPr>
        <w:t>Curriki</w:t>
      </w:r>
      <w:proofErr w:type="spellEnd"/>
      <w:r w:rsidRPr="000C4C0A">
        <w:rPr>
          <w:rFonts w:ascii="Times New Roman" w:hAnsi="Times New Roman" w:cs="Verdana" w:hint="eastAsia"/>
          <w:sz w:val="36"/>
          <w:szCs w:val="26"/>
          <w:lang w:eastAsia="ja-JP"/>
        </w:rPr>
        <w:t>原典</w:t>
      </w:r>
    </w:p>
    <w:p w:rsidR="000C4C0A" w:rsidRPr="000C4C0A" w:rsidRDefault="000C4C0A" w:rsidP="000C4C0A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sz w:val="36"/>
          <w:szCs w:val="26"/>
          <w:lang w:eastAsia="ja-JP"/>
        </w:rPr>
      </w:pPr>
      <w:bookmarkStart w:id="0" w:name="_GoBack"/>
      <w:bookmarkEnd w:id="0"/>
    </w:p>
    <w:p w:rsidR="000C4C0A" w:rsidRPr="000C4C0A" w:rsidRDefault="000C4C0A" w:rsidP="000C4C0A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sz w:val="36"/>
          <w:szCs w:val="26"/>
          <w:lang w:eastAsia="ja-JP"/>
        </w:rPr>
      </w:pPr>
      <w:hyperlink r:id="rId8" w:history="1">
        <w:r w:rsidRPr="000C4C0A">
          <w:rPr>
            <w:rStyle w:val="ab"/>
            <w:rFonts w:ascii="Times New Roman" w:hAnsi="Times New Roman" w:cs="Verdana"/>
            <w:sz w:val="36"/>
            <w:szCs w:val="26"/>
            <w:u w:val="none"/>
            <w:lang w:eastAsia="ja-JP"/>
          </w:rPr>
          <w:t>http://www.curriki.org/xwiki/bin/view/Coll_Group_NassauBOCESCurriculumAreaProjectsCAP/Assignment1</w:t>
        </w:r>
      </w:hyperlink>
    </w:p>
    <w:p w:rsidR="000C4C0A" w:rsidRPr="009D5E0D" w:rsidRDefault="000C4C0A" w:rsidP="00381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1. 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足算</w:t>
      </w:r>
      <w:r w:rsidRPr="006D0165">
        <w:rPr>
          <w:rFonts w:ascii="Times New Roman" w:hAnsi="Times New Roman" w:cs="Times New Roman"/>
          <w:sz w:val="32"/>
          <w:szCs w:val="32"/>
        </w:rPr>
        <w:t>: 134.56 + 75 + 22.59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157.90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231.05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232.15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907.15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2.</w:t>
      </w:r>
      <w:r w:rsidR="006D0165">
        <w:rPr>
          <w:rFonts w:ascii="Times New Roman" w:hAnsi="Times New Roman" w:cs="Verdana"/>
          <w:sz w:val="26"/>
          <w:szCs w:val="26"/>
        </w:rPr>
        <w:t xml:space="preserve">  </w:t>
      </w:r>
      <w:r w:rsidR="006E3A6C">
        <w:rPr>
          <w:rFonts w:ascii="Times New Roman" w:hAnsi="Times New Roman" w:cs="Times New Roman"/>
          <w:sz w:val="32"/>
          <w:szCs w:val="32"/>
        </w:rPr>
        <w:t>6</w:t>
      </w:r>
      <w:r w:rsidR="0060015A"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 </w:t>
      </w:r>
      <w:r w:rsidR="0060015A" w:rsidRPr="006D0165">
        <w:rPr>
          <w:rFonts w:ascii="Times New Roman" w:hAnsi="Times New Roman" w:cs="Times New Roman"/>
          <w:sz w:val="32"/>
          <w:szCs w:val="32"/>
        </w:rPr>
        <w:t>×</w:t>
      </w:r>
      <w:r w:rsidR="0060015A"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2.8</w:t>
      </w:r>
      <w:r w:rsidR="006E3A6C">
        <w:rPr>
          <w:rFonts w:ascii="Times New Roman" w:hAnsi="Times New Roman" w:cs="Times New Roman" w:hint="eastAsia"/>
          <w:sz w:val="32"/>
          <w:szCs w:val="32"/>
          <w:lang w:eastAsia="ja-JP"/>
        </w:rPr>
        <w:t>の答えは</w:t>
      </w:r>
      <w:r w:rsidRPr="006D0165">
        <w:rPr>
          <w:rFonts w:ascii="Times New Roman" w:hAnsi="Times New Roman" w:cs="Times New Roman"/>
          <w:sz w:val="32"/>
          <w:szCs w:val="32"/>
        </w:rPr>
        <w:t>?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168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128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16.8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12.8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3.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2002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年のメサ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(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アリゾナ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)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の人口は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426,841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でした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381E2E" w:rsidRPr="006D0165" w:rsidRDefault="00E16AA5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どの文が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426,841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について正しいですか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381E2E" w:rsidRPr="006D0165" w:rsidRDefault="00E16AA5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2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の桁の値は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100,000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です</w:t>
      </w:r>
      <w:r w:rsidR="00381E2E" w:rsidRPr="006D0165">
        <w:rPr>
          <w:rFonts w:ascii="Times New Roman" w:hAnsi="Times New Roman" w:cs="Times New Roman"/>
          <w:sz w:val="32"/>
          <w:szCs w:val="32"/>
        </w:rPr>
        <w:t>.</w:t>
      </w:r>
    </w:p>
    <w:p w:rsidR="00381E2E" w:rsidRPr="006D0165" w:rsidRDefault="009E740D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60,000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が含まれる</w:t>
      </w:r>
      <w:r w:rsidR="00381E2E" w:rsidRPr="006D0165">
        <w:rPr>
          <w:rFonts w:ascii="Times New Roman" w:hAnsi="Times New Roman" w:cs="Times New Roman"/>
          <w:sz w:val="32"/>
          <w:szCs w:val="32"/>
        </w:rPr>
        <w:t>.</w:t>
      </w:r>
    </w:p>
    <w:p w:rsidR="00381E2E" w:rsidRPr="006D0165" w:rsidRDefault="00E06E82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千の位の値は奇数である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381E2E" w:rsidRPr="006D0165" w:rsidRDefault="00687154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4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の桁の値は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10</w:t>
      </w:r>
      <w:r w:rsidR="009461EA">
        <w:rPr>
          <w:rFonts w:ascii="Times New Roman" w:hAnsi="Times New Roman" w:cs="Times New Roman" w:hint="eastAsia"/>
          <w:sz w:val="32"/>
          <w:szCs w:val="32"/>
          <w:lang w:eastAsia="ja-JP"/>
        </w:rPr>
        <w:t>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,000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です</w:t>
      </w:r>
      <w:r w:rsidR="00381E2E" w:rsidRPr="006D0165">
        <w:rPr>
          <w:rFonts w:ascii="Times New Roman" w:hAnsi="Times New Roman" w:cs="Times New Roman"/>
          <w:sz w:val="32"/>
          <w:szCs w:val="32"/>
        </w:rPr>
        <w:t>.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4.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22777F">
        <w:rPr>
          <w:rFonts w:ascii="Times New Roman" w:hAnsi="Times New Roman" w:cs="Times New Roman" w:hint="eastAsia"/>
          <w:sz w:val="32"/>
          <w:szCs w:val="32"/>
          <w:lang w:eastAsia="ja-JP"/>
        </w:rPr>
        <w:t>九千六を</w:t>
      </w:r>
      <w:r w:rsidR="00AC45D0">
        <w:rPr>
          <w:rFonts w:ascii="Times New Roman" w:hAnsi="Times New Roman" w:cs="Times New Roman" w:hint="eastAsia"/>
          <w:sz w:val="32"/>
          <w:szCs w:val="32"/>
          <w:lang w:eastAsia="ja-JP"/>
        </w:rPr>
        <w:t>数字に直しなさい</w:t>
      </w:r>
    </w:p>
    <w:p w:rsidR="0022777F" w:rsidRPr="00557AD2" w:rsidRDefault="0022777F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F43D0A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答え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: 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____________________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5. 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</w:t>
      </w:r>
      <w:r w:rsidR="007257F7" w:rsidRPr="007257F7">
        <w:rPr>
          <w:rFonts w:ascii="Times New Roman" w:hAnsi="Times New Roman" w:cs="Times New Roman" w:hint="eastAsia"/>
          <w:sz w:val="32"/>
          <w:szCs w:val="32"/>
          <w:lang w:eastAsia="ja-JP"/>
        </w:rPr>
        <w:t>展開した式</w:t>
      </w:r>
      <w:r w:rsidR="007257F7">
        <w:rPr>
          <w:rFonts w:ascii="Times New Roman" w:hAnsi="Times New Roman" w:cs="Times New Roman" w:hint="eastAsia"/>
          <w:sz w:val="32"/>
          <w:szCs w:val="32"/>
          <w:lang w:eastAsia="ja-JP"/>
        </w:rPr>
        <w:t>で書かれたものはどれですか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381E2E" w:rsidRPr="006D0165" w:rsidRDefault="00381E2E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4,064,273,901</w:t>
      </w:r>
    </w:p>
    <w:p w:rsidR="00381E2E" w:rsidRPr="006D0165" w:rsidRDefault="007257F7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八千六百三十五万二千九九</w:t>
      </w:r>
    </w:p>
    <w:p w:rsidR="00381E2E" w:rsidRPr="006D0165" w:rsidRDefault="00381E2E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2,000,000 + 300,000 + 60,000 + 1,000 + 900 + 40 + 2</w:t>
      </w:r>
    </w:p>
    <w:p w:rsidR="00381E2E" w:rsidRPr="006D0165" w:rsidRDefault="007257F7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これらにはない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6.</w:t>
      </w:r>
      <w:r w:rsidR="00E212D0" w:rsidRPr="006D0165">
        <w:rPr>
          <w:rFonts w:ascii="Times New Roman" w:hAnsi="Times New Roman" w:cs="Verdana"/>
          <w:sz w:val="26"/>
          <w:szCs w:val="26"/>
          <w:lang w:eastAsia="ja-JP"/>
        </w:rPr>
        <w:t> </w:t>
      </w:r>
      <w:r w:rsidR="00DE7C7F">
        <w:rPr>
          <w:rFonts w:ascii="Times New Roman" w:hAnsi="Times New Roman" w:cs="Times New Roman"/>
          <w:sz w:val="32"/>
          <w:szCs w:val="32"/>
          <w:lang w:eastAsia="ja-JP"/>
        </w:rPr>
        <w:t>七億七千四百六十二万九千三百十五</w:t>
      </w:r>
      <w:r w:rsidR="003D19DD">
        <w:rPr>
          <w:rFonts w:ascii="Times New Roman" w:hAnsi="Times New Roman" w:cs="Times New Roman"/>
          <w:sz w:val="32"/>
          <w:szCs w:val="32"/>
          <w:lang w:eastAsia="ja-JP"/>
        </w:rPr>
        <w:t>を数字</w:t>
      </w:r>
      <w:r w:rsidR="00AC45D0">
        <w:rPr>
          <w:rFonts w:ascii="Times New Roman" w:hAnsi="Times New Roman" w:cs="Times New Roman"/>
          <w:sz w:val="32"/>
          <w:szCs w:val="32"/>
          <w:lang w:eastAsia="ja-JP"/>
        </w:rPr>
        <w:t>に直しなさい</w:t>
      </w:r>
    </w:p>
    <w:p w:rsidR="00FB133D" w:rsidRPr="00FB133D" w:rsidRDefault="00FB133D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A607DC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答え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: 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___________________</w:t>
      </w: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77263" w:rsidRDefault="00C77263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77263" w:rsidRDefault="00C77263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7.  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 xml:space="preserve"> 39 × 41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がどのくらいの値か予測するときの計算は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40 × 40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30 × 40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40 × 50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50 × 50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8. 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 xml:space="preserve">5 × 3 = 3 × 5 </w:t>
      </w:r>
      <w:r w:rsidR="005C61E4">
        <w:rPr>
          <w:rFonts w:ascii="Times New Roman" w:hAnsi="Times New Roman" w:cs="Times New Roman"/>
          <w:sz w:val="32"/>
          <w:szCs w:val="32"/>
          <w:lang w:eastAsia="ja-JP"/>
        </w:rPr>
        <w:t>は掛け算の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__</w:t>
      </w:r>
      <w:r w:rsidR="005C61E4" w:rsidRPr="006D0165">
        <w:rPr>
          <w:rFonts w:ascii="Times New Roman" w:hAnsi="Times New Roman" w:cs="Times New Roman"/>
          <w:sz w:val="32"/>
          <w:szCs w:val="32"/>
          <w:lang w:eastAsia="ja-JP"/>
        </w:rPr>
        <w:t>_____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_</w:t>
      </w:r>
      <w:r w:rsidR="005C61E4">
        <w:rPr>
          <w:rFonts w:ascii="Times New Roman" w:hAnsi="Times New Roman" w:cs="Times New Roman"/>
          <w:sz w:val="32"/>
          <w:szCs w:val="32"/>
          <w:lang w:eastAsia="ja-JP"/>
        </w:rPr>
        <w:t>の例です</w:t>
      </w:r>
    </w:p>
    <w:p w:rsidR="00381E2E" w:rsidRPr="006D0165" w:rsidRDefault="00592122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分配</w:t>
      </w:r>
      <w:proofErr w:type="spellEnd"/>
    </w:p>
    <w:p w:rsidR="00381E2E" w:rsidRPr="006D0165" w:rsidRDefault="001C773D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可換性</w:t>
      </w:r>
    </w:p>
    <w:p w:rsidR="00381E2E" w:rsidRPr="006D0165" w:rsidRDefault="007E7FE0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倍数</w:t>
      </w:r>
      <w:proofErr w:type="spellEnd"/>
    </w:p>
    <w:p w:rsidR="00381E2E" w:rsidRPr="006D0165" w:rsidRDefault="00E51800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因数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8171EE" w:rsidRDefault="00381E2E" w:rsidP="008171E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9. </w:t>
      </w:r>
      <w:r w:rsidR="00FC219F">
        <w:rPr>
          <w:rFonts w:ascii="Times New Roman" w:hAnsi="Times New Roman" w:cs="Times New Roman"/>
          <w:sz w:val="32"/>
          <w:szCs w:val="32"/>
          <w:lang w:eastAsia="ja-JP"/>
        </w:rPr>
        <w:t>次の掛け算の答えの小数点の位置はどこですか？</w:t>
      </w:r>
    </w:p>
    <w:p w:rsidR="00381E2E" w:rsidRPr="008171EE" w:rsidRDefault="00381E2E" w:rsidP="008171E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749300" cy="1397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1.5128</w:t>
      </w: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15.128</w:t>
      </w: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151.28</w:t>
      </w: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1512.8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8171EE" w:rsidRDefault="008171E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10. </w:t>
      </w:r>
      <w:r w:rsidR="005C61E4">
        <w:rPr>
          <w:rFonts w:ascii="Times New Roman" w:hAnsi="Times New Roman" w:cs="Times New Roman"/>
          <w:sz w:val="32"/>
          <w:szCs w:val="32"/>
          <w:lang w:eastAsia="ja-JP"/>
        </w:rPr>
        <w:t>グラフの上にある点の名前はなんですか？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1879600" cy="1625600"/>
            <wp:effectExtent l="2540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935626">
        <w:rPr>
          <w:rFonts w:ascii="Times New Roman" w:hAnsi="Times New Roman" w:cs="Times New Roman"/>
          <w:sz w:val="32"/>
          <w:szCs w:val="32"/>
        </w:rPr>
        <w:t>-</w:t>
      </w:r>
      <w:r w:rsidR="00935626">
        <w:rPr>
          <w:rFonts w:ascii="Times New Roman" w:hAnsi="Times New Roman" w:cs="Times New Roman"/>
          <w:sz w:val="32"/>
          <w:szCs w:val="32"/>
        </w:rPr>
        <w:t>軸</w:t>
      </w:r>
    </w:p>
    <w:p w:rsidR="00381E2E" w:rsidRPr="006D0165" w:rsidRDefault="00381E2E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y</w:t>
      </w:r>
      <w:r w:rsidR="00935626">
        <w:rPr>
          <w:rFonts w:ascii="Times New Roman" w:hAnsi="Times New Roman" w:cs="Times New Roman"/>
          <w:sz w:val="32"/>
          <w:szCs w:val="32"/>
        </w:rPr>
        <w:t>-</w:t>
      </w:r>
      <w:r w:rsidR="00935626">
        <w:rPr>
          <w:rFonts w:ascii="Times New Roman" w:hAnsi="Times New Roman" w:cs="Times New Roman"/>
          <w:sz w:val="32"/>
          <w:szCs w:val="32"/>
        </w:rPr>
        <w:t>軸</w:t>
      </w:r>
    </w:p>
    <w:p w:rsidR="00381E2E" w:rsidRPr="006D0165" w:rsidRDefault="00935626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中点</w:t>
      </w:r>
      <w:proofErr w:type="spellEnd"/>
    </w:p>
    <w:p w:rsidR="00381E2E" w:rsidRPr="006D0165" w:rsidRDefault="00935626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座表面</w:t>
      </w:r>
      <w:proofErr w:type="spellEnd"/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11. 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</w:t>
      </w:r>
      <w:r w:rsidR="006826D0">
        <w:rPr>
          <w:rFonts w:ascii="Times New Roman" w:hAnsi="Times New Roman" w:cs="Times New Roman" w:hint="eastAsia"/>
          <w:sz w:val="32"/>
          <w:szCs w:val="32"/>
          <w:lang w:eastAsia="ja-JP"/>
        </w:rPr>
        <w:t>R</w:t>
      </w:r>
      <w:r w:rsidR="006826D0">
        <w:rPr>
          <w:rFonts w:ascii="Times New Roman" w:hAnsi="Times New Roman" w:cs="Times New Roman" w:hint="eastAsia"/>
          <w:sz w:val="32"/>
          <w:szCs w:val="32"/>
          <w:lang w:eastAsia="ja-JP"/>
        </w:rPr>
        <w:t>の座標はなんですか？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2806700" cy="2324100"/>
            <wp:effectExtent l="2540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szCs w:val="32"/>
        </w:rPr>
        <w:lastRenderedPageBreak/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(2,3)</w:t>
      </w: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(3,2)</w:t>
      </w: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(4,3)</w:t>
      </w: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(3,4)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12. </w:t>
      </w:r>
      <w:r w:rsidR="00E63750">
        <w:rPr>
          <w:rFonts w:ascii="Times New Roman" w:hAnsi="Times New Roman" w:cs="Times New Roman"/>
          <w:sz w:val="32"/>
          <w:szCs w:val="32"/>
          <w:lang w:eastAsia="ja-JP"/>
        </w:rPr>
        <w:t>次の座標上の点を結んでできた形はなんですか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2197100" cy="1435100"/>
            <wp:effectExtent l="25400" t="0" r="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416DC1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正方形</w:t>
      </w:r>
      <w:proofErr w:type="spellEnd"/>
    </w:p>
    <w:p w:rsidR="00381E2E" w:rsidRPr="006D0165" w:rsidRDefault="00DE06DF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長方形</w:t>
      </w:r>
      <w:proofErr w:type="spellEnd"/>
    </w:p>
    <w:p w:rsidR="00381E2E" w:rsidRPr="006D0165" w:rsidRDefault="00A07F7E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平行四辺形</w:t>
      </w:r>
      <w:proofErr w:type="spellEnd"/>
    </w:p>
    <w:p w:rsidR="00381E2E" w:rsidRPr="006D0165" w:rsidRDefault="00A07F7E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三角形</w:t>
      </w:r>
      <w:proofErr w:type="spellEnd"/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13.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225F80">
        <w:rPr>
          <w:rFonts w:ascii="Times New Roman" w:hAnsi="Times New Roman" w:cs="Times New Roman"/>
          <w:sz w:val="32"/>
          <w:szCs w:val="32"/>
          <w:lang w:eastAsia="ja-JP"/>
        </w:rPr>
        <w:t>グラフ上の正方形の周りの長さはいくつですか？</w:t>
      </w:r>
    </w:p>
    <w:p w:rsid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noProof/>
          <w:sz w:val="32"/>
          <w:szCs w:val="32"/>
          <w:lang w:eastAsia="ja-JP"/>
        </w:rPr>
        <w:drawing>
          <wp:inline distT="0" distB="0" distL="0" distR="0">
            <wp:extent cx="2451100" cy="1828800"/>
            <wp:effectExtent l="25400" t="0" r="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827727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答え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: </w:t>
      </w:r>
      <w:r w:rsidR="00ED4D78" w:rsidRPr="006D0165">
        <w:rPr>
          <w:rFonts w:ascii="Times New Roman" w:hAnsi="Times New Roman" w:cs="Times New Roman"/>
          <w:sz w:val="32"/>
          <w:szCs w:val="32"/>
          <w:lang w:eastAsia="ja-JP"/>
        </w:rPr>
        <w:t>_____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__</w:t>
      </w:r>
      <w:r w:rsidR="000D6B82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8329FC">
      <w:pPr>
        <w:rPr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14.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AC45D0">
        <w:rPr>
          <w:rFonts w:ascii="Times New Roman" w:hAnsi="Times New Roman" w:cs="Times New Roman"/>
          <w:sz w:val="32"/>
          <w:szCs w:val="32"/>
          <w:lang w:eastAsia="ja-JP"/>
        </w:rPr>
        <w:t>女子１００ｍ走の結果は</w:t>
      </w:r>
      <w:r w:rsidR="00AC45D0" w:rsidRPr="006D0165">
        <w:rPr>
          <w:rFonts w:ascii="Times New Roman" w:hAnsi="Times New Roman" w:cs="Times New Roman"/>
          <w:i/>
          <w:iCs/>
          <w:sz w:val="32"/>
          <w:szCs w:val="32"/>
          <w:lang w:eastAsia="ja-JP"/>
        </w:rPr>
        <w:t xml:space="preserve">Track &amp; Field </w:t>
      </w:r>
      <w:proofErr w:type="spellStart"/>
      <w:r w:rsidR="00AC45D0" w:rsidRPr="006D0165"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Newslette</w:t>
      </w:r>
      <w:proofErr w:type="spellEnd"/>
      <w:r w:rsidR="00AC45D0">
        <w:rPr>
          <w:rFonts w:ascii="Times New Roman" w:hAnsi="Times New Roman" w:cs="Times New Roman"/>
          <w:sz w:val="32"/>
          <w:szCs w:val="32"/>
          <w:lang w:eastAsia="ja-JP"/>
        </w:rPr>
        <w:t>の六月号に掲載されました</w:t>
      </w:r>
      <w:r w:rsidR="00AC45D0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  <w:r w:rsidR="00DE3061">
        <w:rPr>
          <w:rFonts w:ascii="Times New Roman" w:hAnsi="Times New Roman" w:cs="Times New Roman" w:hint="eastAsia"/>
          <w:sz w:val="32"/>
          <w:szCs w:val="32"/>
          <w:lang w:eastAsia="ja-JP"/>
        </w:rPr>
        <w:t>記録は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: 11.9</w:t>
      </w:r>
      <w:r w:rsidR="00864E33">
        <w:rPr>
          <w:rFonts w:ascii="Times New Roman" w:hAnsi="Times New Roman" w:cs="Times New Roman" w:hint="eastAsia"/>
          <w:sz w:val="32"/>
          <w:szCs w:val="32"/>
          <w:lang w:eastAsia="ja-JP"/>
        </w:rPr>
        <w:t>秒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, 11.5</w:t>
      </w:r>
      <w:r w:rsidR="00864E33">
        <w:rPr>
          <w:rFonts w:ascii="Times New Roman" w:hAnsi="Times New Roman" w:cs="Times New Roman" w:hint="eastAsia"/>
          <w:sz w:val="32"/>
          <w:szCs w:val="32"/>
          <w:lang w:eastAsia="ja-JP"/>
        </w:rPr>
        <w:t>秒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, 11.4</w:t>
      </w:r>
      <w:r w:rsidR="00864E33">
        <w:rPr>
          <w:rFonts w:ascii="Times New Roman" w:hAnsi="Times New Roman" w:cs="Times New Roman" w:hint="eastAsia"/>
          <w:sz w:val="32"/>
          <w:szCs w:val="32"/>
          <w:lang w:eastAsia="ja-JP"/>
        </w:rPr>
        <w:t>秒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, 11.0</w:t>
      </w:r>
      <w:r w:rsidR="00DE3061">
        <w:rPr>
          <w:rFonts w:ascii="Times New Roman" w:hAnsi="Times New Roman" w:cs="Times New Roman" w:hint="eastAsia"/>
          <w:sz w:val="32"/>
          <w:szCs w:val="32"/>
          <w:lang w:eastAsia="ja-JP"/>
        </w:rPr>
        <w:t>秒です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4E544A">
        <w:rPr>
          <w:rFonts w:ascii="Times New Roman" w:hAnsi="Times New Roman" w:cs="Times New Roman" w:hint="eastAsia"/>
          <w:sz w:val="32"/>
          <w:szCs w:val="32"/>
          <w:lang w:eastAsia="ja-JP"/>
        </w:rPr>
        <w:t>これらをタイムが速い順に並べたらどれが正しいですか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11.9, 11.5, 11.4, 11.0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11.5, 11.4, 11.0, 11.9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11.0, 11.4, 11.5, 11.9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11.4, 11.5, 11.9, 11.0</w:t>
      </w: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15. 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a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から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d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のうち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6.8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を示しているのはどれですか？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3060700" cy="939800"/>
            <wp:effectExtent l="25400" t="0" r="0" b="0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d</w:t>
      </w:r>
    </w:p>
    <w:p w:rsidR="0025088A" w:rsidRPr="006D0165" w:rsidRDefault="001852CF">
      <w:pPr>
        <w:rPr>
          <w:rFonts w:ascii="Times New Roman" w:hAnsi="Times New Roman"/>
        </w:rPr>
      </w:pPr>
    </w:p>
    <w:sectPr w:rsidR="0025088A" w:rsidRPr="006D0165" w:rsidSect="00381E2E">
      <w:footerReference w:type="even" r:id="rId15"/>
      <w:footerReference w:type="default" r:id="rId16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CF" w:rsidRDefault="001852CF">
      <w:r>
        <w:separator/>
      </w:r>
    </w:p>
  </w:endnote>
  <w:endnote w:type="continuationSeparator" w:id="0">
    <w:p w:rsidR="001852CF" w:rsidRDefault="0018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82" w:rsidRDefault="000D6B82" w:rsidP="00225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B82" w:rsidRDefault="000D6B82" w:rsidP="000D6B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82" w:rsidRDefault="000D6B82" w:rsidP="00225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C0A">
      <w:rPr>
        <w:rStyle w:val="a5"/>
        <w:noProof/>
      </w:rPr>
      <w:t>1</w:t>
    </w:r>
    <w:r>
      <w:rPr>
        <w:rStyle w:val="a5"/>
      </w:rPr>
      <w:fldChar w:fldCharType="end"/>
    </w:r>
  </w:p>
  <w:p w:rsidR="000D6B82" w:rsidRPr="000D6B82" w:rsidRDefault="000D6B82" w:rsidP="000D6B82">
    <w:pPr>
      <w:pStyle w:val="a3"/>
      <w:ind w:right="360"/>
      <w:jc w:val="center"/>
      <w:rPr>
        <w:rFonts w:ascii="Times New Roman" w:hAnsi="Times New Roman"/>
      </w:rPr>
    </w:pPr>
    <w:r w:rsidRPr="000D6B82">
      <w:rPr>
        <w:rFonts w:ascii="Times New Roman" w:hAnsi="Times New Roman"/>
      </w:rPr>
      <w:t>Castle Learning 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CF" w:rsidRDefault="001852CF">
      <w:r>
        <w:separator/>
      </w:r>
    </w:p>
  </w:footnote>
  <w:footnote w:type="continuationSeparator" w:id="0">
    <w:p w:rsidR="001852CF" w:rsidRDefault="0018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E"/>
    <w:rsid w:val="00012678"/>
    <w:rsid w:val="0003606A"/>
    <w:rsid w:val="000C4C0A"/>
    <w:rsid w:val="000D6B82"/>
    <w:rsid w:val="000F23E0"/>
    <w:rsid w:val="001852CF"/>
    <w:rsid w:val="001C773D"/>
    <w:rsid w:val="00212393"/>
    <w:rsid w:val="00225F80"/>
    <w:rsid w:val="0022777F"/>
    <w:rsid w:val="002B6178"/>
    <w:rsid w:val="002F4A4E"/>
    <w:rsid w:val="0036712D"/>
    <w:rsid w:val="00381E2E"/>
    <w:rsid w:val="00397E86"/>
    <w:rsid w:val="003D19DD"/>
    <w:rsid w:val="00416DC1"/>
    <w:rsid w:val="004E544A"/>
    <w:rsid w:val="00557AD2"/>
    <w:rsid w:val="00592122"/>
    <w:rsid w:val="005B172B"/>
    <w:rsid w:val="005B6256"/>
    <w:rsid w:val="005C61E4"/>
    <w:rsid w:val="0060015A"/>
    <w:rsid w:val="00682131"/>
    <w:rsid w:val="006826D0"/>
    <w:rsid w:val="00687154"/>
    <w:rsid w:val="006D0165"/>
    <w:rsid w:val="006E3A6C"/>
    <w:rsid w:val="006F64ED"/>
    <w:rsid w:val="007257F7"/>
    <w:rsid w:val="007E7FE0"/>
    <w:rsid w:val="008171EE"/>
    <w:rsid w:val="00827727"/>
    <w:rsid w:val="008329FC"/>
    <w:rsid w:val="00864E33"/>
    <w:rsid w:val="0088694D"/>
    <w:rsid w:val="008969BE"/>
    <w:rsid w:val="008F15C3"/>
    <w:rsid w:val="00935626"/>
    <w:rsid w:val="00945C22"/>
    <w:rsid w:val="009461EA"/>
    <w:rsid w:val="009D5E0D"/>
    <w:rsid w:val="009E740D"/>
    <w:rsid w:val="00A0750E"/>
    <w:rsid w:val="00A07F7E"/>
    <w:rsid w:val="00A126D2"/>
    <w:rsid w:val="00A241B3"/>
    <w:rsid w:val="00A34903"/>
    <w:rsid w:val="00A607DC"/>
    <w:rsid w:val="00AC45D0"/>
    <w:rsid w:val="00C77263"/>
    <w:rsid w:val="00D107F5"/>
    <w:rsid w:val="00D200AB"/>
    <w:rsid w:val="00DE06DF"/>
    <w:rsid w:val="00DE3061"/>
    <w:rsid w:val="00DE7C7F"/>
    <w:rsid w:val="00E06E82"/>
    <w:rsid w:val="00E16AA5"/>
    <w:rsid w:val="00E212D0"/>
    <w:rsid w:val="00E51800"/>
    <w:rsid w:val="00E63750"/>
    <w:rsid w:val="00ED4D78"/>
    <w:rsid w:val="00EE1293"/>
    <w:rsid w:val="00F43D0A"/>
    <w:rsid w:val="00F84672"/>
    <w:rsid w:val="00F93149"/>
    <w:rsid w:val="00FB133D"/>
    <w:rsid w:val="00FC219F"/>
    <w:rsid w:val="00FF1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B82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0D6B82"/>
  </w:style>
  <w:style w:type="character" w:styleId="a5">
    <w:name w:val="page number"/>
    <w:basedOn w:val="a0"/>
    <w:rsid w:val="000D6B82"/>
  </w:style>
  <w:style w:type="paragraph" w:styleId="a6">
    <w:name w:val="header"/>
    <w:basedOn w:val="a"/>
    <w:link w:val="a7"/>
    <w:rsid w:val="000D6B82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rsid w:val="000D6B82"/>
  </w:style>
  <w:style w:type="paragraph" w:styleId="a8">
    <w:name w:val="Balloon Text"/>
    <w:basedOn w:val="a"/>
    <w:link w:val="a9"/>
    <w:rsid w:val="00FF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F12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rsid w:val="0022777F"/>
    <w:pPr>
      <w:ind w:leftChars="400" w:left="840"/>
    </w:pPr>
  </w:style>
  <w:style w:type="character" w:styleId="ab">
    <w:name w:val="Hyperlink"/>
    <w:basedOn w:val="a0"/>
    <w:rsid w:val="000C4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B82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0D6B82"/>
  </w:style>
  <w:style w:type="character" w:styleId="a5">
    <w:name w:val="page number"/>
    <w:basedOn w:val="a0"/>
    <w:rsid w:val="000D6B82"/>
  </w:style>
  <w:style w:type="paragraph" w:styleId="a6">
    <w:name w:val="header"/>
    <w:basedOn w:val="a"/>
    <w:link w:val="a7"/>
    <w:rsid w:val="000D6B82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rsid w:val="000D6B82"/>
  </w:style>
  <w:style w:type="paragraph" w:styleId="a8">
    <w:name w:val="Balloon Text"/>
    <w:basedOn w:val="a"/>
    <w:link w:val="a9"/>
    <w:rsid w:val="00FF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F12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rsid w:val="0022777F"/>
    <w:pPr>
      <w:ind w:leftChars="400" w:left="840"/>
    </w:pPr>
  </w:style>
  <w:style w:type="character" w:styleId="ab">
    <w:name w:val="Hyperlink"/>
    <w:basedOn w:val="a0"/>
    <w:rsid w:val="000C4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ki.org/xwiki/bin/view/Coll_Group_NassauBOCESCurriculumAreaProjectsCAP/Assignment1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East Meadow School District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Meadow</dc:creator>
  <cp:lastModifiedBy>Yoichi</cp:lastModifiedBy>
  <cp:revision>4</cp:revision>
  <dcterms:created xsi:type="dcterms:W3CDTF">2013-08-26T02:17:00Z</dcterms:created>
  <dcterms:modified xsi:type="dcterms:W3CDTF">2013-08-26T02:30:00Z</dcterms:modified>
</cp:coreProperties>
</file>