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E0A8A6" w14:textId="77777777" w:rsidR="00D74E4D" w:rsidRDefault="00D74E4D" w:rsidP="00D74E4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Verdana"/>
          <w:b/>
          <w:sz w:val="36"/>
          <w:szCs w:val="26"/>
          <w:u w:val="single"/>
          <w:lang w:eastAsia="ja-JP"/>
        </w:rPr>
      </w:pPr>
      <w:r w:rsidRPr="008B13AE">
        <w:rPr>
          <w:rFonts w:ascii="Times New Roman" w:hAnsi="Times New Roman" w:cs="Verdana"/>
          <w:b/>
          <w:sz w:val="36"/>
          <w:szCs w:val="26"/>
          <w:u w:val="single"/>
        </w:rPr>
        <w:t>CASTLE LEARNING ASSIGNMENT 6A</w:t>
      </w:r>
    </w:p>
    <w:p w14:paraId="0DFD4512" w14:textId="77777777" w:rsidR="004E6196" w:rsidRDefault="004E6196" w:rsidP="00D74E4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Verdana"/>
          <w:b/>
          <w:sz w:val="36"/>
          <w:szCs w:val="26"/>
          <w:u w:val="single"/>
          <w:lang w:eastAsia="ja-JP"/>
        </w:rPr>
      </w:pPr>
    </w:p>
    <w:p w14:paraId="484F8BC5" w14:textId="7A2FCBA4" w:rsidR="004E6196" w:rsidRPr="004E6196" w:rsidRDefault="004E6196" w:rsidP="004E6196">
      <w:pPr>
        <w:widowControl w:val="0"/>
        <w:autoSpaceDE w:val="0"/>
        <w:autoSpaceDN w:val="0"/>
        <w:adjustRightInd w:val="0"/>
        <w:rPr>
          <w:rFonts w:ascii="Times New Roman" w:hAnsi="Times New Roman" w:cs="Verdana"/>
          <w:b/>
          <w:sz w:val="36"/>
          <w:szCs w:val="26"/>
          <w:lang w:eastAsia="ja-JP"/>
        </w:rPr>
      </w:pPr>
      <w:proofErr w:type="spellStart"/>
      <w:r w:rsidRPr="004E6196">
        <w:rPr>
          <w:rFonts w:ascii="Times New Roman" w:hAnsi="Times New Roman" w:cs="Verdana" w:hint="eastAsia"/>
          <w:b/>
          <w:sz w:val="36"/>
          <w:szCs w:val="26"/>
          <w:lang w:eastAsia="ja-JP"/>
        </w:rPr>
        <w:t>Curriki</w:t>
      </w:r>
      <w:proofErr w:type="spellEnd"/>
      <w:r w:rsidRPr="004E6196">
        <w:rPr>
          <w:rFonts w:ascii="Times New Roman" w:hAnsi="Times New Roman" w:cs="Verdana" w:hint="eastAsia"/>
          <w:b/>
          <w:sz w:val="36"/>
          <w:szCs w:val="26"/>
          <w:lang w:eastAsia="ja-JP"/>
        </w:rPr>
        <w:t>原典：</w:t>
      </w:r>
    </w:p>
    <w:p w14:paraId="16A4545B" w14:textId="77777777" w:rsidR="004E6196" w:rsidRPr="004E6196" w:rsidRDefault="004E6196" w:rsidP="004E6196">
      <w:pPr>
        <w:widowControl w:val="0"/>
        <w:autoSpaceDE w:val="0"/>
        <w:autoSpaceDN w:val="0"/>
        <w:adjustRightInd w:val="0"/>
        <w:rPr>
          <w:rFonts w:ascii="Times New Roman" w:hAnsi="Times New Roman" w:cs="Verdana"/>
          <w:b/>
          <w:sz w:val="36"/>
          <w:szCs w:val="26"/>
          <w:lang w:eastAsia="ja-JP"/>
        </w:rPr>
      </w:pPr>
    </w:p>
    <w:p w14:paraId="3944F19D" w14:textId="7C9AF531" w:rsidR="004E6196" w:rsidRPr="004E6196" w:rsidRDefault="004E6196" w:rsidP="004E6196">
      <w:pPr>
        <w:widowControl w:val="0"/>
        <w:autoSpaceDE w:val="0"/>
        <w:autoSpaceDN w:val="0"/>
        <w:adjustRightInd w:val="0"/>
        <w:rPr>
          <w:rFonts w:ascii="Times New Roman" w:hAnsi="Times New Roman" w:cs="Verdana"/>
          <w:b/>
          <w:sz w:val="36"/>
          <w:szCs w:val="26"/>
          <w:lang w:eastAsia="ja-JP"/>
        </w:rPr>
      </w:pPr>
      <w:r w:rsidRPr="004E6196">
        <w:rPr>
          <w:rFonts w:ascii="Times New Roman" w:hAnsi="Times New Roman" w:cs="Verdana"/>
          <w:b/>
          <w:sz w:val="36"/>
          <w:szCs w:val="26"/>
          <w:lang w:eastAsia="ja-JP"/>
        </w:rPr>
        <w:t>http://www.curriki.org/xwiki/bin/view/Coll_Group_NassauBOCESCurriculumAreaProjectsCAP/Assignment6</w:t>
      </w:r>
    </w:p>
    <w:p w14:paraId="24B2EBF5" w14:textId="77777777" w:rsidR="00D74E4D" w:rsidRPr="004E6196" w:rsidRDefault="00D74E4D" w:rsidP="004E6196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</w:p>
    <w:p w14:paraId="7F12CF05" w14:textId="1F5CFEF6" w:rsidR="00D74E4D" w:rsidRPr="00E32E8C" w:rsidRDefault="00D74E4D" w:rsidP="00E32E8C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  <w:lang w:eastAsia="ja-JP"/>
        </w:rPr>
      </w:pPr>
      <w:r w:rsidRPr="00D74E4D">
        <w:rPr>
          <w:rFonts w:ascii="Times New Roman" w:hAnsi="Times New Roman" w:cs="Verdana"/>
          <w:sz w:val="26"/>
          <w:szCs w:val="26"/>
          <w:lang w:eastAsia="ja-JP"/>
        </w:rPr>
        <w:t>1. </w:t>
      </w:r>
      <w:r w:rsidR="00E32E8C">
        <w:rPr>
          <w:rFonts w:ascii="Times New Roman" w:hAnsi="Times New Roman" w:cs="Verdana"/>
          <w:sz w:val="26"/>
          <w:szCs w:val="26"/>
          <w:lang w:eastAsia="ja-JP"/>
        </w:rPr>
        <w:t xml:space="preserve">  </w:t>
      </w:r>
      <w:r w:rsidR="00A60A17">
        <w:rPr>
          <w:rFonts w:ascii="Times New Roman" w:hAnsi="Times New Roman" w:cs="Times New Roman" w:hint="eastAsia"/>
          <w:sz w:val="32"/>
          <w:szCs w:val="32"/>
          <w:lang w:eastAsia="ja-JP"/>
        </w:rPr>
        <w:t>どの数が分数で分子を表しますか？</w:t>
      </w:r>
    </w:p>
    <w:p w14:paraId="0F9CFBCA" w14:textId="77777777" w:rsidR="00D74E4D" w:rsidRPr="00D74E4D" w:rsidRDefault="00D74E4D" w:rsidP="00D74E4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D74E4D">
        <w:rPr>
          <w:rFonts w:ascii="Times New Roman" w:hAnsi="Times New Roman" w:cs="Times New Roman"/>
          <w:sz w:val="32"/>
          <w:szCs w:val="32"/>
        </w:rPr>
        <w:t>4</w:t>
      </w:r>
    </w:p>
    <w:p w14:paraId="1474295C" w14:textId="77777777" w:rsidR="00D74E4D" w:rsidRPr="00D74E4D" w:rsidRDefault="00D74E4D" w:rsidP="00D74E4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D74E4D">
        <w:rPr>
          <w:rFonts w:ascii="Times New Roman" w:hAnsi="Times New Roman" w:cs="Times New Roman"/>
          <w:sz w:val="32"/>
          <w:szCs w:val="32"/>
        </w:rPr>
        <w:t>13</w:t>
      </w:r>
    </w:p>
    <w:p w14:paraId="47637202" w14:textId="77777777" w:rsidR="00D74E4D" w:rsidRPr="00D74E4D" w:rsidRDefault="00D74E4D" w:rsidP="00D74E4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D74E4D">
        <w:rPr>
          <w:rFonts w:ascii="Times New Roman" w:hAnsi="Times New Roman" w:cs="Times New Roman"/>
          <w:sz w:val="32"/>
          <w:szCs w:val="32"/>
        </w:rPr>
        <w:t>7</w:t>
      </w:r>
    </w:p>
    <w:p w14:paraId="4D198A6C" w14:textId="77777777" w:rsidR="00D74E4D" w:rsidRPr="00D74E4D" w:rsidRDefault="00D74E4D" w:rsidP="00D74E4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D74E4D">
        <w:rPr>
          <w:rFonts w:ascii="Times New Roman" w:hAnsi="Times New Roman" w:cs="Times New Roman"/>
          <w:sz w:val="32"/>
          <w:szCs w:val="32"/>
        </w:rPr>
        <w:t>6</w:t>
      </w:r>
    </w:p>
    <w:p w14:paraId="67E026F3" w14:textId="77777777" w:rsidR="00D74E4D" w:rsidRPr="00D74E4D" w:rsidRDefault="00D74E4D" w:rsidP="00D74E4D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</w:p>
    <w:p w14:paraId="1D4330B1" w14:textId="0B70A9AE" w:rsidR="00D74E4D" w:rsidRPr="00E32E8C" w:rsidRDefault="00D74E4D" w:rsidP="00E32E8C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  <w:lang w:eastAsia="ja-JP"/>
        </w:rPr>
      </w:pPr>
      <w:r w:rsidRPr="00D74E4D">
        <w:rPr>
          <w:rFonts w:ascii="Times New Roman" w:hAnsi="Times New Roman" w:cs="Verdana"/>
          <w:sz w:val="26"/>
          <w:szCs w:val="26"/>
          <w:lang w:eastAsia="ja-JP"/>
        </w:rPr>
        <w:t>2. </w:t>
      </w:r>
      <w:r w:rsidR="00E32E8C">
        <w:rPr>
          <w:rFonts w:ascii="Times New Roman" w:hAnsi="Times New Roman" w:cs="Verdana"/>
          <w:sz w:val="26"/>
          <w:szCs w:val="26"/>
          <w:lang w:eastAsia="ja-JP"/>
        </w:rPr>
        <w:t xml:space="preserve">  </w:t>
      </w:r>
      <w:r w:rsidR="00EE4C83">
        <w:rPr>
          <w:rFonts w:ascii="Times New Roman" w:hAnsi="Times New Roman" w:cs="Times New Roman" w:hint="eastAsia"/>
          <w:sz w:val="32"/>
          <w:szCs w:val="32"/>
          <w:lang w:eastAsia="ja-JP"/>
        </w:rPr>
        <w:t>どの分数が最も簡単な形になっていますか？</w:t>
      </w:r>
    </w:p>
    <w:p w14:paraId="35AFA5CE" w14:textId="77777777" w:rsidR="00D74E4D" w:rsidRPr="00D74E4D" w:rsidRDefault="00E32E8C" w:rsidP="00D74E4D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D2611A">
        <w:rPr>
          <w:rFonts w:ascii="Times New Roman" w:hAnsi="Times New Roman" w:cs="Verdana"/>
          <w:position w:val="-20"/>
          <w:sz w:val="26"/>
          <w:szCs w:val="26"/>
        </w:rPr>
        <w:object w:dxaOrig="220" w:dyaOrig="560" w14:anchorId="2C1F00B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33pt" o:ole="">
            <v:imagedata r:id="rId8" o:title=""/>
          </v:shape>
          <o:OLEObject Type="Embed" ProgID="Equation.3" ShapeID="_x0000_i1025" DrawAspect="Content" ObjectID="_1437476567" r:id="rId9"/>
        </w:object>
      </w:r>
    </w:p>
    <w:p w14:paraId="2E78AFD2" w14:textId="77777777" w:rsidR="00D74E4D" w:rsidRPr="00D74E4D" w:rsidRDefault="00E32E8C" w:rsidP="00D74E4D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D2611A">
        <w:rPr>
          <w:rFonts w:ascii="Times New Roman" w:hAnsi="Times New Roman" w:cs="Verdana"/>
          <w:position w:val="-20"/>
          <w:sz w:val="26"/>
          <w:szCs w:val="26"/>
        </w:rPr>
        <w:object w:dxaOrig="200" w:dyaOrig="560" w14:anchorId="3C6B6890">
          <v:shape id="_x0000_i1026" type="#_x0000_t75" style="width:12pt;height:33pt" o:ole="">
            <v:imagedata r:id="rId10" o:title=""/>
          </v:shape>
          <o:OLEObject Type="Embed" ProgID="Equation.3" ShapeID="_x0000_i1026" DrawAspect="Content" ObjectID="_1437476568" r:id="rId11"/>
        </w:object>
      </w:r>
    </w:p>
    <w:p w14:paraId="66FDD8EA" w14:textId="77777777" w:rsidR="00D74E4D" w:rsidRPr="00D74E4D" w:rsidRDefault="00E32E8C" w:rsidP="00D74E4D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D2611A">
        <w:rPr>
          <w:rFonts w:ascii="Times New Roman" w:hAnsi="Times New Roman" w:cs="Verdana"/>
          <w:position w:val="-20"/>
          <w:sz w:val="26"/>
          <w:szCs w:val="26"/>
        </w:rPr>
        <w:object w:dxaOrig="320" w:dyaOrig="560" w14:anchorId="7F972E5B">
          <v:shape id="_x0000_i1027" type="#_x0000_t75" style="width:18.75pt;height:33pt" o:ole="">
            <v:imagedata r:id="rId12" o:title=""/>
          </v:shape>
          <o:OLEObject Type="Embed" ProgID="Equation.3" ShapeID="_x0000_i1027" DrawAspect="Content" ObjectID="_1437476569" r:id="rId13"/>
        </w:object>
      </w:r>
    </w:p>
    <w:p w14:paraId="337769BE" w14:textId="266B6869" w:rsidR="00D74E4D" w:rsidRPr="00D74E4D" w:rsidRDefault="00EE4C83" w:rsidP="00D74E4D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  <w:lang w:eastAsia="ja-JP"/>
        </w:rPr>
        <w:t>ここにはない</w:t>
      </w:r>
    </w:p>
    <w:p w14:paraId="0720649C" w14:textId="77777777" w:rsidR="00D74E4D" w:rsidRPr="00D74E4D" w:rsidRDefault="00D74E4D" w:rsidP="00D74E4D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</w:p>
    <w:p w14:paraId="00C06C33" w14:textId="4C30F7A6" w:rsidR="00D74E4D" w:rsidRPr="00D03350" w:rsidRDefault="00D74E4D" w:rsidP="00D03350">
      <w:pPr>
        <w:widowControl w:val="0"/>
        <w:autoSpaceDE w:val="0"/>
        <w:autoSpaceDN w:val="0"/>
        <w:adjustRightInd w:val="0"/>
        <w:rPr>
          <w:rFonts w:ascii="Times New Roman" w:hAnsi="Times New Roman" w:cs="Verdana" w:hint="eastAsia"/>
          <w:sz w:val="26"/>
          <w:szCs w:val="26"/>
          <w:lang w:eastAsia="ja-JP"/>
        </w:rPr>
      </w:pPr>
      <w:r w:rsidRPr="00D74E4D">
        <w:rPr>
          <w:rFonts w:ascii="Times New Roman" w:hAnsi="Times New Roman" w:cs="Verdana"/>
          <w:sz w:val="26"/>
          <w:szCs w:val="26"/>
        </w:rPr>
        <w:t>3.  </w:t>
      </w:r>
      <w:r w:rsidR="008068F6">
        <w:rPr>
          <w:rFonts w:ascii="Times New Roman" w:hAnsi="Times New Roman" w:cs="Times New Roman" w:hint="eastAsia"/>
          <w:sz w:val="32"/>
          <w:szCs w:val="32"/>
          <w:lang w:eastAsia="ja-JP"/>
        </w:rPr>
        <w:t>単語</w:t>
      </w:r>
      <w:r w:rsidRPr="00D74E4D">
        <w:rPr>
          <w:rFonts w:ascii="Times New Roman" w:hAnsi="Times New Roman" w:cs="Times New Roman"/>
          <w:sz w:val="32"/>
          <w:szCs w:val="32"/>
        </w:rPr>
        <w:t xml:space="preserve"> </w:t>
      </w:r>
      <w:r w:rsidRPr="00D74E4D">
        <w:rPr>
          <w:rFonts w:ascii="Times New Roman" w:hAnsi="Times New Roman" w:cs="Times New Roman"/>
          <w:b/>
          <w:bCs/>
          <w:sz w:val="32"/>
          <w:szCs w:val="32"/>
        </w:rPr>
        <w:t>BEAUTIFUL</w:t>
      </w:r>
      <w:r w:rsidR="008068F6">
        <w:rPr>
          <w:rFonts w:ascii="Times New Roman" w:hAnsi="Times New Roman" w:cs="Times New Roman" w:hint="eastAsia"/>
          <w:b/>
          <w:bCs/>
          <w:sz w:val="32"/>
          <w:szCs w:val="32"/>
          <w:lang w:eastAsia="ja-JP"/>
        </w:rPr>
        <w:t>に含まれる子音（</w:t>
      </w:r>
      <w:r w:rsidR="008068F6">
        <w:rPr>
          <w:rFonts w:ascii="Times New Roman" w:hAnsi="Times New Roman" w:cs="Times New Roman" w:hint="eastAsia"/>
          <w:b/>
          <w:bCs/>
          <w:sz w:val="32"/>
          <w:szCs w:val="32"/>
          <w:lang w:eastAsia="ja-JP"/>
        </w:rPr>
        <w:t>AIUEO</w:t>
      </w:r>
      <w:r w:rsidR="008068F6">
        <w:rPr>
          <w:rFonts w:ascii="Times New Roman" w:hAnsi="Times New Roman" w:cs="Times New Roman" w:hint="eastAsia"/>
          <w:b/>
          <w:bCs/>
          <w:sz w:val="32"/>
          <w:szCs w:val="32"/>
          <w:lang w:eastAsia="ja-JP"/>
        </w:rPr>
        <w:t>以外の文字）の割合は</w:t>
      </w:r>
      <w:r w:rsidRPr="00D74E4D">
        <w:rPr>
          <w:rFonts w:ascii="Times New Roman" w:hAnsi="Times New Roman" w:cs="Times New Roman"/>
          <w:sz w:val="32"/>
          <w:szCs w:val="32"/>
        </w:rPr>
        <w:t>?</w:t>
      </w:r>
      <w:r w:rsidR="00D03350">
        <w:rPr>
          <w:rFonts w:ascii="Times New Roman" w:hAnsi="Times New Roman" w:cs="Verdana"/>
          <w:sz w:val="26"/>
          <w:szCs w:val="26"/>
        </w:rPr>
        <w:t xml:space="preserve">  </w:t>
      </w:r>
    </w:p>
    <w:p w14:paraId="7103847E" w14:textId="77777777" w:rsidR="00D74E4D" w:rsidRPr="00D74E4D" w:rsidRDefault="00E72CC5" w:rsidP="00D74E4D">
      <w:pPr>
        <w:widowControl w:val="0"/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  <w:lang w:eastAsia="ja-JP"/>
        </w:rPr>
        <w:t>答え</w:t>
      </w:r>
      <w:r w:rsidR="00D74E4D" w:rsidRPr="00D74E4D">
        <w:rPr>
          <w:rFonts w:ascii="Times New Roman" w:hAnsi="Times New Roman" w:cs="Times New Roman"/>
          <w:sz w:val="32"/>
          <w:szCs w:val="32"/>
        </w:rPr>
        <w:t>: _______</w:t>
      </w:r>
    </w:p>
    <w:p w14:paraId="2EFEB6CF" w14:textId="77777777" w:rsidR="00D74E4D" w:rsidRPr="00D74E4D" w:rsidRDefault="00D74E4D" w:rsidP="00D74E4D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</w:p>
    <w:p w14:paraId="7CB7EAE7" w14:textId="458F2C67" w:rsidR="00D74E4D" w:rsidRPr="00E32E8C" w:rsidRDefault="00D74E4D" w:rsidP="00E32E8C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  <w:lang w:eastAsia="ja-JP"/>
        </w:rPr>
      </w:pPr>
      <w:r w:rsidRPr="00D74E4D">
        <w:rPr>
          <w:rFonts w:ascii="Times New Roman" w:hAnsi="Times New Roman" w:cs="Verdana"/>
          <w:sz w:val="26"/>
          <w:szCs w:val="26"/>
        </w:rPr>
        <w:t>4.  </w:t>
      </w:r>
      <w:r w:rsidR="008068F6">
        <w:rPr>
          <w:rFonts w:ascii="Times New Roman" w:hAnsi="Times New Roman" w:cs="Verdana" w:hint="eastAsia"/>
          <w:sz w:val="26"/>
          <w:szCs w:val="26"/>
          <w:lang w:eastAsia="ja-JP"/>
        </w:rPr>
        <w:t>７個の</w:t>
      </w:r>
      <w:bookmarkStart w:id="0" w:name="_GoBack"/>
      <w:bookmarkEnd w:id="0"/>
      <w:r w:rsidR="008068F6">
        <w:rPr>
          <w:rFonts w:ascii="Times New Roman" w:hAnsi="Times New Roman" w:cs="Verdana" w:hint="eastAsia"/>
          <w:sz w:val="26"/>
          <w:szCs w:val="26"/>
          <w:lang w:eastAsia="ja-JP"/>
        </w:rPr>
        <w:t>曜日の名前の中で、地球より太陽に近い惑星の名前を使っているものの割合は</w:t>
      </w:r>
      <w:r w:rsidRPr="00D74E4D">
        <w:rPr>
          <w:rFonts w:ascii="Times New Roman" w:hAnsi="Times New Roman" w:cs="Times New Roman"/>
          <w:sz w:val="32"/>
          <w:szCs w:val="32"/>
          <w:lang w:eastAsia="ja-JP"/>
        </w:rPr>
        <w:t>?</w:t>
      </w:r>
    </w:p>
    <w:p w14:paraId="5600822F" w14:textId="77777777" w:rsidR="00D74E4D" w:rsidRPr="00D74E4D" w:rsidRDefault="00E72CC5" w:rsidP="00D74E4D">
      <w:pPr>
        <w:widowControl w:val="0"/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32"/>
          <w:szCs w:val="32"/>
          <w:lang w:eastAsia="ja-JP"/>
        </w:rPr>
      </w:pPr>
      <w:r>
        <w:rPr>
          <w:rFonts w:ascii="Times New Roman" w:hAnsi="Times New Roman" w:cs="Times New Roman" w:hint="eastAsia"/>
          <w:sz w:val="32"/>
          <w:szCs w:val="32"/>
          <w:lang w:eastAsia="ja-JP"/>
        </w:rPr>
        <w:t>答え</w:t>
      </w:r>
      <w:r w:rsidR="00D74E4D" w:rsidRPr="00D74E4D">
        <w:rPr>
          <w:rFonts w:ascii="Times New Roman" w:hAnsi="Times New Roman" w:cs="Times New Roman"/>
          <w:sz w:val="32"/>
          <w:szCs w:val="32"/>
          <w:lang w:eastAsia="ja-JP"/>
        </w:rPr>
        <w:t>: _______</w:t>
      </w:r>
    </w:p>
    <w:p w14:paraId="6C8F2BB9" w14:textId="77777777" w:rsidR="00D74E4D" w:rsidRPr="00D74E4D" w:rsidRDefault="00D74E4D" w:rsidP="00D74E4D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  <w:lang w:eastAsia="ja-JP"/>
        </w:rPr>
      </w:pPr>
    </w:p>
    <w:p w14:paraId="4B8D5291" w14:textId="20669F0F" w:rsidR="00D74E4D" w:rsidRPr="006F307C" w:rsidRDefault="00D74E4D" w:rsidP="00E32E8C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  <w:lang w:eastAsia="ja-JP"/>
        </w:rPr>
      </w:pPr>
      <w:r w:rsidRPr="00D74E4D">
        <w:rPr>
          <w:rFonts w:ascii="Times New Roman" w:hAnsi="Times New Roman" w:cs="Verdana"/>
          <w:sz w:val="26"/>
          <w:szCs w:val="26"/>
          <w:lang w:eastAsia="ja-JP"/>
        </w:rPr>
        <w:t>5.  </w:t>
      </w:r>
      <w:r w:rsidR="00D2611A" w:rsidRPr="00D74E4D">
        <w:rPr>
          <w:rFonts w:ascii="Times New Roman" w:hAnsi="Times New Roman" w:cs="Verdana"/>
          <w:sz w:val="26"/>
          <w:szCs w:val="26"/>
          <w:lang w:eastAsia="ja-JP"/>
        </w:rPr>
        <w:t xml:space="preserve"> </w:t>
      </w:r>
      <w:r w:rsidR="009F096F">
        <w:rPr>
          <w:rFonts w:ascii="Times New Roman" w:hAnsi="Times New Roman" w:cs="Times New Roman"/>
          <w:sz w:val="32"/>
          <w:szCs w:val="32"/>
          <w:lang w:eastAsia="ja-JP"/>
        </w:rPr>
        <w:t>14</w:t>
      </w:r>
      <w:r w:rsidR="009F096F">
        <w:rPr>
          <w:rFonts w:ascii="Times New Roman" w:hAnsi="Times New Roman" w:cs="Times New Roman" w:hint="eastAsia"/>
          <w:sz w:val="32"/>
          <w:szCs w:val="32"/>
          <w:lang w:eastAsia="ja-JP"/>
        </w:rPr>
        <w:t>を割り切れないものは</w:t>
      </w:r>
      <w:r w:rsidR="009F096F">
        <w:rPr>
          <w:rFonts w:ascii="Times New Roman" w:hAnsi="Times New Roman" w:cs="Times New Roman" w:hint="eastAsia"/>
          <w:iCs/>
          <w:sz w:val="32"/>
          <w:szCs w:val="32"/>
          <w:lang w:eastAsia="ja-JP"/>
        </w:rPr>
        <w:t>？</w:t>
      </w:r>
    </w:p>
    <w:p w14:paraId="07A54FFC" w14:textId="77777777" w:rsidR="00D74E4D" w:rsidRPr="00D74E4D" w:rsidRDefault="00D74E4D" w:rsidP="00D74E4D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D74E4D">
        <w:rPr>
          <w:rFonts w:ascii="Times New Roman" w:hAnsi="Times New Roman" w:cs="Times New Roman"/>
          <w:sz w:val="32"/>
          <w:szCs w:val="32"/>
        </w:rPr>
        <w:t>14</w:t>
      </w:r>
    </w:p>
    <w:p w14:paraId="6BFA18B6" w14:textId="77777777" w:rsidR="00D74E4D" w:rsidRPr="00D74E4D" w:rsidRDefault="00D74E4D" w:rsidP="00D74E4D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D74E4D">
        <w:rPr>
          <w:rFonts w:ascii="Times New Roman" w:hAnsi="Times New Roman" w:cs="Times New Roman"/>
          <w:sz w:val="32"/>
          <w:szCs w:val="32"/>
        </w:rPr>
        <w:t>2</w:t>
      </w:r>
    </w:p>
    <w:p w14:paraId="7492F7B9" w14:textId="77777777" w:rsidR="00D74E4D" w:rsidRPr="00D74E4D" w:rsidRDefault="00D74E4D" w:rsidP="00D74E4D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D74E4D">
        <w:rPr>
          <w:rFonts w:ascii="Times New Roman" w:hAnsi="Times New Roman" w:cs="Times New Roman"/>
          <w:sz w:val="32"/>
          <w:szCs w:val="32"/>
        </w:rPr>
        <w:t>3</w:t>
      </w:r>
    </w:p>
    <w:p w14:paraId="45366CEB" w14:textId="77777777" w:rsidR="00D74E4D" w:rsidRPr="00D74E4D" w:rsidRDefault="00D74E4D" w:rsidP="00D74E4D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D74E4D">
        <w:rPr>
          <w:rFonts w:ascii="Times New Roman" w:hAnsi="Times New Roman" w:cs="Times New Roman"/>
          <w:sz w:val="32"/>
          <w:szCs w:val="32"/>
        </w:rPr>
        <w:t>7</w:t>
      </w:r>
    </w:p>
    <w:p w14:paraId="53FD3ED3" w14:textId="77777777" w:rsidR="00D74E4D" w:rsidRPr="00D74E4D" w:rsidRDefault="00D74E4D" w:rsidP="00D74E4D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</w:p>
    <w:p w14:paraId="355FFB1F" w14:textId="77777777" w:rsidR="00E32E8C" w:rsidRDefault="00E32E8C" w:rsidP="00D74E4D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</w:p>
    <w:p w14:paraId="3E319F44" w14:textId="77777777" w:rsidR="00E32E8C" w:rsidRDefault="00E32E8C" w:rsidP="00D74E4D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</w:p>
    <w:p w14:paraId="10B7C6BA" w14:textId="77777777" w:rsidR="00D03350" w:rsidRDefault="00D03350" w:rsidP="00D74E4D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</w:p>
    <w:p w14:paraId="754F8AEF" w14:textId="77777777" w:rsidR="00D74E4D" w:rsidRDefault="00D74E4D" w:rsidP="00D74E4D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</w:p>
    <w:p w14:paraId="0791E9F7" w14:textId="77777777" w:rsidR="00D74E4D" w:rsidRPr="00D74E4D" w:rsidRDefault="00D74E4D" w:rsidP="00D74E4D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</w:p>
    <w:p w14:paraId="03C95504" w14:textId="77777777" w:rsidR="00D74E4D" w:rsidRPr="00D74E4D" w:rsidRDefault="00D74E4D" w:rsidP="00D74E4D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</w:p>
    <w:p w14:paraId="5DCF3B57" w14:textId="77777777" w:rsidR="00D74E4D" w:rsidRPr="00D74E4D" w:rsidRDefault="00D74E4D" w:rsidP="00D74E4D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</w:p>
    <w:p w14:paraId="72245DFB" w14:textId="77777777" w:rsidR="00D74E4D" w:rsidRPr="00E32E8C" w:rsidRDefault="00E32E8C" w:rsidP="00E32E8C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  <w:lang w:eastAsia="ja-JP"/>
        </w:rPr>
      </w:pPr>
      <w:r>
        <w:rPr>
          <w:rFonts w:ascii="Times New Roman" w:hAnsi="Times New Roman" w:cs="Verdana"/>
          <w:sz w:val="26"/>
          <w:szCs w:val="26"/>
          <w:lang w:eastAsia="ja-JP"/>
        </w:rPr>
        <w:t xml:space="preserve">6.  </w:t>
      </w:r>
      <w:r w:rsidR="00D74E4D" w:rsidRPr="00D74E4D">
        <w:rPr>
          <w:rFonts w:ascii="Times New Roman" w:hAnsi="Times New Roman" w:cs="Times New Roman"/>
          <w:sz w:val="32"/>
          <w:szCs w:val="32"/>
          <w:lang w:eastAsia="ja-JP"/>
        </w:rPr>
        <w:t xml:space="preserve"> </w:t>
      </w:r>
      <w:r w:rsidR="00E72CC5">
        <w:rPr>
          <w:rFonts w:ascii="Times New Roman" w:hAnsi="Times New Roman" w:cs="Times New Roman" w:hint="eastAsia"/>
          <w:sz w:val="32"/>
          <w:szCs w:val="32"/>
          <w:lang w:eastAsia="ja-JP"/>
        </w:rPr>
        <w:t>どの分数が</w:t>
      </w:r>
      <w:r w:rsidRPr="00D2611A">
        <w:rPr>
          <w:rFonts w:ascii="Times New Roman" w:hAnsi="Times New Roman" w:cs="Verdana"/>
          <w:position w:val="-20"/>
          <w:sz w:val="26"/>
          <w:szCs w:val="26"/>
        </w:rPr>
        <w:object w:dxaOrig="220" w:dyaOrig="560" w14:anchorId="65DA554A">
          <v:shape id="_x0000_i1028" type="#_x0000_t75" style="width:12.75pt;height:33pt" o:ole="">
            <v:imagedata r:id="rId14" o:title=""/>
          </v:shape>
          <o:OLEObject Type="Embed" ProgID="Equation.3" ShapeID="_x0000_i1028" DrawAspect="Content" ObjectID="_1437476570" r:id="rId15"/>
        </w:object>
      </w:r>
      <w:r w:rsidR="00E72CC5">
        <w:rPr>
          <w:rFonts w:ascii="Times New Roman" w:hAnsi="Times New Roman" w:cs="Times New Roman" w:hint="eastAsia"/>
          <w:sz w:val="32"/>
          <w:szCs w:val="32"/>
          <w:lang w:eastAsia="ja-JP"/>
        </w:rPr>
        <w:t>と等しいですか</w:t>
      </w:r>
    </w:p>
    <w:p w14:paraId="78365D2B" w14:textId="77777777" w:rsidR="00D74E4D" w:rsidRPr="00D74E4D" w:rsidRDefault="00E32E8C" w:rsidP="00D74E4D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D2611A">
        <w:rPr>
          <w:rFonts w:ascii="Times New Roman" w:hAnsi="Times New Roman" w:cs="Verdana"/>
          <w:position w:val="-20"/>
          <w:sz w:val="26"/>
          <w:szCs w:val="26"/>
        </w:rPr>
        <w:object w:dxaOrig="220" w:dyaOrig="560" w14:anchorId="0406D805">
          <v:shape id="_x0000_i1029" type="#_x0000_t75" style="width:12.75pt;height:33pt" o:ole="">
            <v:imagedata r:id="rId16" o:title=""/>
          </v:shape>
          <o:OLEObject Type="Embed" ProgID="Equation.3" ShapeID="_x0000_i1029" DrawAspect="Content" ObjectID="_1437476571" r:id="rId17"/>
        </w:object>
      </w:r>
    </w:p>
    <w:p w14:paraId="58A1258B" w14:textId="77777777" w:rsidR="00D74E4D" w:rsidRPr="00D74E4D" w:rsidRDefault="00E32E8C" w:rsidP="00D74E4D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D2611A">
        <w:rPr>
          <w:rFonts w:ascii="Times New Roman" w:hAnsi="Times New Roman" w:cs="Verdana"/>
          <w:position w:val="-20"/>
          <w:sz w:val="26"/>
          <w:szCs w:val="26"/>
        </w:rPr>
        <w:object w:dxaOrig="200" w:dyaOrig="560" w14:anchorId="1599ED05">
          <v:shape id="_x0000_i1030" type="#_x0000_t75" style="width:12pt;height:33pt" o:ole="">
            <v:imagedata r:id="rId18" o:title=""/>
          </v:shape>
          <o:OLEObject Type="Embed" ProgID="Equation.3" ShapeID="_x0000_i1030" DrawAspect="Content" ObjectID="_1437476572" r:id="rId19"/>
        </w:object>
      </w:r>
    </w:p>
    <w:p w14:paraId="392A2721" w14:textId="77777777" w:rsidR="00D74E4D" w:rsidRPr="00D74E4D" w:rsidRDefault="00E32E8C" w:rsidP="00D74E4D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D2611A">
        <w:rPr>
          <w:rFonts w:ascii="Times New Roman" w:hAnsi="Times New Roman" w:cs="Verdana"/>
          <w:position w:val="-20"/>
          <w:sz w:val="26"/>
          <w:szCs w:val="26"/>
        </w:rPr>
        <w:object w:dxaOrig="220" w:dyaOrig="560" w14:anchorId="4D268AF1">
          <v:shape id="_x0000_i1031" type="#_x0000_t75" style="width:12.75pt;height:33pt" o:ole="">
            <v:imagedata r:id="rId20" o:title=""/>
          </v:shape>
          <o:OLEObject Type="Embed" ProgID="Equation.3" ShapeID="_x0000_i1031" DrawAspect="Content" ObjectID="_1437476573" r:id="rId21"/>
        </w:object>
      </w:r>
    </w:p>
    <w:p w14:paraId="212BEA77" w14:textId="77777777" w:rsidR="00D74E4D" w:rsidRPr="00D74E4D" w:rsidRDefault="00E32E8C" w:rsidP="00D74E4D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D2611A">
        <w:rPr>
          <w:rFonts w:ascii="Times New Roman" w:hAnsi="Times New Roman" w:cs="Verdana"/>
          <w:position w:val="-20"/>
          <w:sz w:val="26"/>
          <w:szCs w:val="26"/>
        </w:rPr>
        <w:object w:dxaOrig="200" w:dyaOrig="560" w14:anchorId="5AAD2D3F">
          <v:shape id="_x0000_i1032" type="#_x0000_t75" style="width:12pt;height:33pt" o:ole="">
            <v:imagedata r:id="rId22" o:title=""/>
          </v:shape>
          <o:OLEObject Type="Embed" ProgID="Equation.3" ShapeID="_x0000_i1032" DrawAspect="Content" ObjectID="_1437476574" r:id="rId23"/>
        </w:object>
      </w:r>
    </w:p>
    <w:p w14:paraId="2CCEAA07" w14:textId="77777777" w:rsidR="00D74E4D" w:rsidRPr="00020237" w:rsidRDefault="00D74E4D" w:rsidP="00020237">
      <w:pPr>
        <w:widowControl w:val="0"/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32"/>
          <w:szCs w:val="32"/>
        </w:rPr>
      </w:pPr>
    </w:p>
    <w:p w14:paraId="0F5D9D5F" w14:textId="073D621F" w:rsidR="00D74E4D" w:rsidRPr="00C01A80" w:rsidRDefault="00D74E4D" w:rsidP="00E32E8C">
      <w:pPr>
        <w:widowControl w:val="0"/>
        <w:autoSpaceDE w:val="0"/>
        <w:autoSpaceDN w:val="0"/>
        <w:adjustRightInd w:val="0"/>
        <w:rPr>
          <w:rFonts w:ascii="Times New Roman" w:hAnsi="Times New Roman" w:cs="Verdana"/>
          <w:position w:val="-20"/>
          <w:sz w:val="26"/>
          <w:szCs w:val="26"/>
          <w:lang w:eastAsia="ja-JP"/>
        </w:rPr>
      </w:pPr>
      <w:r w:rsidRPr="00D74E4D">
        <w:rPr>
          <w:rFonts w:ascii="Times New Roman" w:hAnsi="Times New Roman" w:cs="Verdana"/>
          <w:sz w:val="26"/>
          <w:szCs w:val="26"/>
          <w:lang w:eastAsia="ja-JP"/>
        </w:rPr>
        <w:t>7. </w:t>
      </w:r>
      <w:r w:rsidR="00E32E8C">
        <w:rPr>
          <w:rFonts w:ascii="Times New Roman" w:hAnsi="Times New Roman" w:cs="Verdana"/>
          <w:sz w:val="26"/>
          <w:szCs w:val="26"/>
          <w:lang w:eastAsia="ja-JP"/>
        </w:rPr>
        <w:t xml:space="preserve">  </w:t>
      </w:r>
      <w:r w:rsidRPr="00D74E4D">
        <w:rPr>
          <w:rFonts w:ascii="Times New Roman" w:hAnsi="Times New Roman" w:cs="Times New Roman"/>
          <w:sz w:val="32"/>
          <w:szCs w:val="32"/>
          <w:lang w:eastAsia="ja-JP"/>
        </w:rPr>
        <w:t> </w:t>
      </w:r>
      <w:r w:rsidR="00E32E8C" w:rsidRPr="00D2611A">
        <w:rPr>
          <w:rFonts w:ascii="Times New Roman" w:hAnsi="Times New Roman" w:cs="Verdana"/>
          <w:position w:val="-20"/>
          <w:sz w:val="26"/>
          <w:szCs w:val="26"/>
        </w:rPr>
        <w:object w:dxaOrig="220" w:dyaOrig="560" w14:anchorId="40ADA0BB">
          <v:shape id="_x0000_i1033" type="#_x0000_t75" style="width:12.75pt;height:33pt" o:ole="">
            <v:imagedata r:id="rId16" o:title=""/>
          </v:shape>
          <o:OLEObject Type="Embed" ProgID="Equation.3" ShapeID="_x0000_i1033" DrawAspect="Content" ObjectID="_1437476575" r:id="rId24"/>
        </w:object>
      </w:r>
      <w:r w:rsidR="00C01A80">
        <w:rPr>
          <w:rFonts w:ascii="Times New Roman" w:hAnsi="Times New Roman" w:cs="Verdana"/>
          <w:position w:val="-20"/>
          <w:sz w:val="26"/>
          <w:szCs w:val="26"/>
          <w:lang w:eastAsia="ja-JP"/>
        </w:rPr>
        <w:t xml:space="preserve">   </w:t>
      </w:r>
      <w:r w:rsidR="00E32E8C">
        <w:rPr>
          <w:rFonts w:ascii="Times New Roman" w:hAnsi="Times New Roman" w:cs="Verdana"/>
          <w:position w:val="-20"/>
          <w:sz w:val="26"/>
          <w:szCs w:val="26"/>
          <w:lang w:eastAsia="ja-JP"/>
        </w:rPr>
        <w:t xml:space="preserve"> </w:t>
      </w:r>
      <w:r w:rsidR="00C01A80">
        <w:rPr>
          <w:rFonts w:ascii="Times New Roman" w:hAnsi="Times New Roman" w:cs="Verdana" w:hint="eastAsia"/>
          <w:position w:val="-20"/>
          <w:sz w:val="26"/>
          <w:szCs w:val="26"/>
          <w:lang w:eastAsia="ja-JP"/>
        </w:rPr>
        <w:t>、</w:t>
      </w:r>
      <w:r w:rsidR="00E32E8C">
        <w:rPr>
          <w:rFonts w:ascii="Times New Roman" w:hAnsi="Times New Roman" w:cs="Verdana"/>
          <w:position w:val="-20"/>
          <w:sz w:val="26"/>
          <w:szCs w:val="26"/>
          <w:lang w:eastAsia="ja-JP"/>
        </w:rPr>
        <w:t xml:space="preserve">  </w:t>
      </w:r>
      <w:r w:rsidR="00E32E8C" w:rsidRPr="00D2611A">
        <w:rPr>
          <w:rFonts w:ascii="Times New Roman" w:hAnsi="Times New Roman" w:cs="Verdana"/>
          <w:position w:val="-20"/>
          <w:sz w:val="26"/>
          <w:szCs w:val="26"/>
        </w:rPr>
        <w:object w:dxaOrig="200" w:dyaOrig="560" w14:anchorId="5FFBED6A">
          <v:shape id="_x0000_i1034" type="#_x0000_t75" style="width:12pt;height:33pt" o:ole="">
            <v:imagedata r:id="rId25" o:title=""/>
          </v:shape>
          <o:OLEObject Type="Embed" ProgID="Equation.3" ShapeID="_x0000_i1034" DrawAspect="Content" ObjectID="_1437476576" r:id="rId26"/>
        </w:object>
      </w:r>
      <w:r w:rsidR="00C01A80">
        <w:rPr>
          <w:rFonts w:ascii="Times New Roman" w:hAnsi="Times New Roman" w:cs="Times New Roman" w:hint="eastAsia"/>
          <w:sz w:val="32"/>
          <w:szCs w:val="32"/>
          <w:lang w:eastAsia="ja-JP"/>
        </w:rPr>
        <w:t xml:space="preserve">　の関係を示す記号を選びなさい</w:t>
      </w:r>
      <w:r w:rsidRPr="00D74E4D">
        <w:rPr>
          <w:rFonts w:ascii="Times New Roman" w:hAnsi="Times New Roman" w:cs="Times New Roman"/>
          <w:sz w:val="32"/>
          <w:szCs w:val="32"/>
          <w:lang w:eastAsia="ja-JP"/>
        </w:rPr>
        <w:t xml:space="preserve"> </w:t>
      </w:r>
    </w:p>
    <w:p w14:paraId="156AFC4A" w14:textId="77777777" w:rsidR="00D74E4D" w:rsidRPr="00D74E4D" w:rsidRDefault="00D74E4D" w:rsidP="00D74E4D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D74E4D">
        <w:rPr>
          <w:rFonts w:ascii="Times New Roman" w:hAnsi="Times New Roman" w:cs="Times New Roman"/>
          <w:sz w:val="32"/>
          <w:szCs w:val="32"/>
        </w:rPr>
        <w:t>&lt;</w:t>
      </w:r>
    </w:p>
    <w:p w14:paraId="445D4DE4" w14:textId="77777777" w:rsidR="00D74E4D" w:rsidRPr="00D74E4D" w:rsidRDefault="00D74E4D" w:rsidP="00D74E4D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D74E4D">
        <w:rPr>
          <w:rFonts w:ascii="Times New Roman" w:hAnsi="Times New Roman" w:cs="Times New Roman"/>
          <w:sz w:val="32"/>
          <w:szCs w:val="32"/>
        </w:rPr>
        <w:t>&gt;</w:t>
      </w:r>
    </w:p>
    <w:p w14:paraId="4A8207B5" w14:textId="77777777" w:rsidR="00D74E4D" w:rsidRPr="00D74E4D" w:rsidRDefault="00D74E4D" w:rsidP="00D74E4D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D74E4D">
        <w:rPr>
          <w:rFonts w:ascii="Times New Roman" w:hAnsi="Times New Roman" w:cs="Times New Roman"/>
          <w:sz w:val="32"/>
          <w:szCs w:val="32"/>
        </w:rPr>
        <w:t>=</w:t>
      </w:r>
    </w:p>
    <w:p w14:paraId="796E8976" w14:textId="41AFA18E" w:rsidR="00D74E4D" w:rsidRPr="00D74E4D" w:rsidRDefault="00F57E57" w:rsidP="00D74E4D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  <w:lang w:eastAsia="ja-JP"/>
        </w:rPr>
        <w:t>ここにはない</w:t>
      </w:r>
    </w:p>
    <w:p w14:paraId="209C647D" w14:textId="77777777" w:rsidR="00D74E4D" w:rsidRPr="00D74E4D" w:rsidRDefault="00D74E4D" w:rsidP="00D74E4D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</w:p>
    <w:p w14:paraId="2AC7C330" w14:textId="12C51867" w:rsidR="00D74E4D" w:rsidRPr="00E32E8C" w:rsidRDefault="00E32E8C" w:rsidP="00E32E8C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  <w:lang w:eastAsia="ja-JP"/>
        </w:rPr>
      </w:pPr>
      <w:r>
        <w:rPr>
          <w:rFonts w:ascii="Times New Roman" w:hAnsi="Times New Roman" w:cs="Verdana"/>
          <w:sz w:val="26"/>
          <w:szCs w:val="26"/>
          <w:lang w:eastAsia="ja-JP"/>
        </w:rPr>
        <w:t xml:space="preserve">8.  </w:t>
      </w:r>
      <w:r w:rsidR="00C01A80">
        <w:rPr>
          <w:rFonts w:ascii="Times New Roman" w:hAnsi="Times New Roman" w:cs="Times New Roman"/>
          <w:sz w:val="32"/>
          <w:szCs w:val="32"/>
          <w:lang w:eastAsia="ja-JP"/>
        </w:rPr>
        <w:t>36</w:t>
      </w:r>
      <w:r w:rsidR="00C01A80">
        <w:rPr>
          <w:rFonts w:ascii="Times New Roman" w:hAnsi="Times New Roman" w:cs="Times New Roman" w:hint="eastAsia"/>
          <w:sz w:val="32"/>
          <w:szCs w:val="32"/>
          <w:lang w:eastAsia="ja-JP"/>
        </w:rPr>
        <w:t>の約数の内空欄に当てはまる数字を書きなさい</w:t>
      </w:r>
    </w:p>
    <w:p w14:paraId="4C97CF9E" w14:textId="77777777" w:rsidR="006F307C" w:rsidRDefault="00D74E4D" w:rsidP="00D74E4D">
      <w:pPr>
        <w:widowControl w:val="0"/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32"/>
          <w:szCs w:val="32"/>
          <w:lang w:eastAsia="ja-JP"/>
        </w:rPr>
      </w:pPr>
      <w:r w:rsidRPr="00D74E4D">
        <w:rPr>
          <w:rFonts w:ascii="Times New Roman" w:hAnsi="Times New Roman" w:cs="Times New Roman"/>
          <w:sz w:val="32"/>
          <w:szCs w:val="32"/>
          <w:lang w:eastAsia="ja-JP"/>
        </w:rPr>
        <w:t xml:space="preserve">1, 2, 3, 4, 6, </w:t>
      </w:r>
      <w:r w:rsidR="006F307C">
        <w:rPr>
          <w:rFonts w:ascii="Times New Roman" w:hAnsi="Times New Roman" w:cs="Times New Roman"/>
          <w:sz w:val="32"/>
          <w:szCs w:val="32"/>
          <w:lang w:eastAsia="ja-JP"/>
        </w:rPr>
        <w:t>_____,</w:t>
      </w:r>
      <w:r w:rsidRPr="00D74E4D">
        <w:rPr>
          <w:rFonts w:ascii="Times New Roman" w:hAnsi="Times New Roman" w:cs="Times New Roman"/>
          <w:sz w:val="32"/>
          <w:szCs w:val="32"/>
          <w:lang w:eastAsia="ja-JP"/>
        </w:rPr>
        <w:t xml:space="preserve"> 12, 18, 36</w:t>
      </w:r>
    </w:p>
    <w:p w14:paraId="7704CFAA" w14:textId="77777777" w:rsidR="00D74E4D" w:rsidRPr="00D74E4D" w:rsidRDefault="00E72CC5" w:rsidP="00D74E4D">
      <w:pPr>
        <w:widowControl w:val="0"/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32"/>
          <w:szCs w:val="32"/>
          <w:lang w:eastAsia="ja-JP"/>
        </w:rPr>
      </w:pPr>
      <w:r>
        <w:rPr>
          <w:rFonts w:ascii="Times New Roman" w:hAnsi="Times New Roman" w:cs="Times New Roman" w:hint="eastAsia"/>
          <w:sz w:val="32"/>
          <w:szCs w:val="32"/>
          <w:lang w:eastAsia="ja-JP"/>
        </w:rPr>
        <w:t>答え</w:t>
      </w:r>
      <w:r w:rsidR="006F307C">
        <w:rPr>
          <w:rFonts w:ascii="Times New Roman" w:hAnsi="Times New Roman" w:cs="Times New Roman"/>
          <w:sz w:val="32"/>
          <w:szCs w:val="32"/>
          <w:lang w:eastAsia="ja-JP"/>
        </w:rPr>
        <w:t>: _______</w:t>
      </w:r>
    </w:p>
    <w:p w14:paraId="0E9FA2D9" w14:textId="77777777" w:rsidR="00D74E4D" w:rsidRPr="00D74E4D" w:rsidRDefault="00D74E4D" w:rsidP="00D74E4D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  <w:lang w:eastAsia="ja-JP"/>
        </w:rPr>
      </w:pPr>
    </w:p>
    <w:p w14:paraId="1D371C80" w14:textId="35BDB989" w:rsidR="00D74E4D" w:rsidRPr="00E32E8C" w:rsidRDefault="00D74E4D" w:rsidP="00E32E8C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  <w:lang w:eastAsia="ja-JP"/>
        </w:rPr>
      </w:pPr>
      <w:r w:rsidRPr="00D74E4D">
        <w:rPr>
          <w:rFonts w:ascii="Times New Roman" w:hAnsi="Times New Roman" w:cs="Verdana"/>
          <w:sz w:val="26"/>
          <w:szCs w:val="26"/>
          <w:lang w:eastAsia="ja-JP"/>
        </w:rPr>
        <w:t>9. </w:t>
      </w:r>
      <w:r w:rsidR="00E32E8C">
        <w:rPr>
          <w:rFonts w:ascii="Times New Roman" w:hAnsi="Times New Roman" w:cs="Verdana"/>
          <w:sz w:val="26"/>
          <w:szCs w:val="26"/>
          <w:lang w:eastAsia="ja-JP"/>
        </w:rPr>
        <w:t xml:space="preserve"> </w:t>
      </w:r>
      <w:r w:rsidR="00C01A80">
        <w:rPr>
          <w:rFonts w:ascii="Times New Roman" w:hAnsi="Times New Roman" w:cs="Verdana" w:hint="eastAsia"/>
          <w:sz w:val="26"/>
          <w:szCs w:val="26"/>
          <w:lang w:eastAsia="ja-JP"/>
        </w:rPr>
        <w:t>ある数が</w:t>
      </w:r>
      <w:r w:rsidR="00C01A80">
        <w:rPr>
          <w:rFonts w:ascii="Times New Roman" w:hAnsi="Times New Roman" w:cs="Verdana"/>
          <w:sz w:val="26"/>
          <w:szCs w:val="26"/>
          <w:lang w:eastAsia="ja-JP"/>
        </w:rPr>
        <w:t>5</w:t>
      </w:r>
      <w:r w:rsidR="00C01A80">
        <w:rPr>
          <w:rFonts w:ascii="Times New Roman" w:hAnsi="Times New Roman" w:cs="Verdana" w:hint="eastAsia"/>
          <w:sz w:val="26"/>
          <w:szCs w:val="26"/>
          <w:lang w:eastAsia="ja-JP"/>
        </w:rPr>
        <w:t>で割り切れるならば</w:t>
      </w:r>
    </w:p>
    <w:p w14:paraId="664D20C8" w14:textId="15FF7D06" w:rsidR="00D74E4D" w:rsidRPr="00D74E4D" w:rsidRDefault="00C01A80" w:rsidP="00D74E4D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  <w:lang w:eastAsia="ja-JP"/>
        </w:rPr>
      </w:pPr>
      <w:r>
        <w:rPr>
          <w:rFonts w:ascii="Times New Roman" w:hAnsi="Times New Roman" w:cs="Times New Roman" w:hint="eastAsia"/>
          <w:sz w:val="32"/>
          <w:szCs w:val="32"/>
          <w:lang w:eastAsia="ja-JP"/>
        </w:rPr>
        <w:t>その数の一の位は</w:t>
      </w:r>
      <w:r>
        <w:rPr>
          <w:rFonts w:ascii="Times New Roman" w:hAnsi="Times New Roman" w:cs="Times New Roman"/>
          <w:sz w:val="32"/>
          <w:szCs w:val="32"/>
          <w:lang w:eastAsia="ja-JP"/>
        </w:rPr>
        <w:t>0</w:t>
      </w:r>
      <w:r>
        <w:rPr>
          <w:rFonts w:ascii="Times New Roman" w:hAnsi="Times New Roman" w:cs="Times New Roman" w:hint="eastAsia"/>
          <w:sz w:val="32"/>
          <w:szCs w:val="32"/>
          <w:lang w:eastAsia="ja-JP"/>
        </w:rPr>
        <w:t>でなければならない</w:t>
      </w:r>
    </w:p>
    <w:p w14:paraId="1FD648DB" w14:textId="282073E8" w:rsidR="00C01A80" w:rsidRPr="00D74E4D" w:rsidRDefault="00C01A80" w:rsidP="00C01A80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  <w:lang w:eastAsia="ja-JP"/>
        </w:rPr>
      </w:pPr>
      <w:r>
        <w:rPr>
          <w:rFonts w:ascii="Times New Roman" w:hAnsi="Times New Roman" w:cs="Times New Roman" w:hint="eastAsia"/>
          <w:sz w:val="32"/>
          <w:szCs w:val="32"/>
          <w:lang w:eastAsia="ja-JP"/>
        </w:rPr>
        <w:t>その数の一の位は</w:t>
      </w:r>
      <w:r>
        <w:rPr>
          <w:rFonts w:ascii="Times New Roman" w:hAnsi="Times New Roman" w:cs="Times New Roman"/>
          <w:sz w:val="32"/>
          <w:szCs w:val="32"/>
          <w:lang w:eastAsia="ja-JP"/>
        </w:rPr>
        <w:t>5</w:t>
      </w:r>
      <w:r>
        <w:rPr>
          <w:rFonts w:ascii="Times New Roman" w:hAnsi="Times New Roman" w:cs="Times New Roman" w:hint="eastAsia"/>
          <w:sz w:val="32"/>
          <w:szCs w:val="32"/>
          <w:lang w:eastAsia="ja-JP"/>
        </w:rPr>
        <w:t>でなければならない</w:t>
      </w:r>
    </w:p>
    <w:p w14:paraId="017A7462" w14:textId="0F179867" w:rsidR="00D74E4D" w:rsidRDefault="00C01A80" w:rsidP="00A60A17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  <w:lang w:eastAsia="ja-JP"/>
        </w:rPr>
      </w:pPr>
      <w:r>
        <w:rPr>
          <w:rFonts w:ascii="Times New Roman" w:hAnsi="Times New Roman" w:cs="Times New Roman" w:hint="eastAsia"/>
          <w:sz w:val="32"/>
          <w:szCs w:val="32"/>
          <w:lang w:eastAsia="ja-JP"/>
        </w:rPr>
        <w:t>その数の一の位は</w:t>
      </w:r>
      <w:r>
        <w:rPr>
          <w:rFonts w:ascii="Times New Roman" w:hAnsi="Times New Roman" w:cs="Times New Roman"/>
          <w:sz w:val="32"/>
          <w:szCs w:val="32"/>
          <w:lang w:eastAsia="ja-JP"/>
        </w:rPr>
        <w:t>0</w:t>
      </w:r>
      <w:r>
        <w:rPr>
          <w:rFonts w:ascii="Times New Roman" w:hAnsi="Times New Roman" w:cs="Times New Roman" w:hint="eastAsia"/>
          <w:sz w:val="32"/>
          <w:szCs w:val="32"/>
          <w:lang w:eastAsia="ja-JP"/>
        </w:rPr>
        <w:t>か</w:t>
      </w:r>
      <w:r>
        <w:rPr>
          <w:rFonts w:ascii="Times New Roman" w:hAnsi="Times New Roman" w:cs="Times New Roman"/>
          <w:sz w:val="32"/>
          <w:szCs w:val="32"/>
          <w:lang w:eastAsia="ja-JP"/>
        </w:rPr>
        <w:t>5</w:t>
      </w:r>
      <w:r w:rsidRPr="00C01A80">
        <w:rPr>
          <w:rFonts w:ascii="Times New Roman" w:hAnsi="Times New Roman" w:cs="Times New Roman" w:hint="eastAsia"/>
          <w:sz w:val="32"/>
          <w:szCs w:val="32"/>
          <w:lang w:eastAsia="ja-JP"/>
        </w:rPr>
        <w:t>でなければならない</w:t>
      </w:r>
    </w:p>
    <w:p w14:paraId="6B547D27" w14:textId="529D9372" w:rsidR="00654568" w:rsidRDefault="00654568" w:rsidP="00A60A17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  <w:lang w:eastAsia="ja-JP"/>
        </w:rPr>
      </w:pPr>
      <w:r>
        <w:rPr>
          <w:rFonts w:ascii="Times New Roman" w:hAnsi="Times New Roman" w:cs="Times New Roman" w:hint="eastAsia"/>
          <w:sz w:val="32"/>
          <w:szCs w:val="32"/>
          <w:lang w:eastAsia="ja-JP"/>
        </w:rPr>
        <w:t>その数のすべての位の数を足したものが</w:t>
      </w:r>
      <w:r>
        <w:rPr>
          <w:rFonts w:ascii="Times New Roman" w:hAnsi="Times New Roman" w:cs="Times New Roman"/>
          <w:sz w:val="32"/>
          <w:szCs w:val="32"/>
          <w:lang w:eastAsia="ja-JP"/>
        </w:rPr>
        <w:t>5</w:t>
      </w:r>
      <w:r>
        <w:rPr>
          <w:rFonts w:ascii="Times New Roman" w:hAnsi="Times New Roman" w:cs="Times New Roman" w:hint="eastAsia"/>
          <w:sz w:val="32"/>
          <w:szCs w:val="32"/>
          <w:lang w:eastAsia="ja-JP"/>
        </w:rPr>
        <w:t>で割り切れなければならない</w:t>
      </w:r>
    </w:p>
    <w:p w14:paraId="173E4F82" w14:textId="77777777" w:rsidR="00A60A17" w:rsidRPr="00A60A17" w:rsidRDefault="00A60A17" w:rsidP="00A60A1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sz w:val="32"/>
          <w:szCs w:val="32"/>
          <w:lang w:eastAsia="ja-JP"/>
        </w:rPr>
      </w:pPr>
    </w:p>
    <w:p w14:paraId="51CF777E" w14:textId="77777777" w:rsidR="00E32E8C" w:rsidRDefault="00E32E8C" w:rsidP="00D74E4D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  <w:lang w:eastAsia="ja-JP"/>
        </w:rPr>
      </w:pPr>
    </w:p>
    <w:p w14:paraId="1F27F6D7" w14:textId="54EF88ED" w:rsidR="00D74E4D" w:rsidRPr="00E32E8C" w:rsidRDefault="00D74E4D" w:rsidP="00E32E8C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  <w:r w:rsidRPr="00D74E4D">
        <w:rPr>
          <w:rFonts w:ascii="Times New Roman" w:hAnsi="Times New Roman" w:cs="Verdana"/>
          <w:sz w:val="26"/>
          <w:szCs w:val="26"/>
        </w:rPr>
        <w:t>10.  </w:t>
      </w:r>
      <w:r w:rsidR="00EE4C83">
        <w:rPr>
          <w:rFonts w:ascii="Times New Roman" w:hAnsi="Times New Roman" w:cs="Times New Roman"/>
          <w:sz w:val="32"/>
          <w:szCs w:val="32"/>
        </w:rPr>
        <w:t xml:space="preserve">357 </w:t>
      </w:r>
      <w:r w:rsidR="00EE4C83">
        <w:rPr>
          <w:rFonts w:ascii="Times New Roman" w:hAnsi="Times New Roman" w:cs="Times New Roman" w:hint="eastAsia"/>
          <w:sz w:val="32"/>
          <w:szCs w:val="32"/>
          <w:lang w:eastAsia="ja-JP"/>
        </w:rPr>
        <w:t>は</w:t>
      </w:r>
      <w:r w:rsidR="006F307C">
        <w:rPr>
          <w:rFonts w:ascii="Times New Roman" w:hAnsi="Times New Roman" w:cs="Times New Roman"/>
          <w:sz w:val="32"/>
          <w:szCs w:val="32"/>
        </w:rPr>
        <w:t xml:space="preserve"> _______.</w:t>
      </w:r>
    </w:p>
    <w:p w14:paraId="5B3561C8" w14:textId="77777777" w:rsidR="00D74E4D" w:rsidRPr="00D74E4D" w:rsidRDefault="00E72CC5" w:rsidP="00D74E4D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  <w:lang w:eastAsia="ja-JP"/>
        </w:rPr>
        <w:lastRenderedPageBreak/>
        <w:t>素数</w:t>
      </w:r>
    </w:p>
    <w:p w14:paraId="29F52108" w14:textId="77777777" w:rsidR="00D74E4D" w:rsidRPr="00D74E4D" w:rsidRDefault="00E72CC5" w:rsidP="00D74E4D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  <w:lang w:eastAsia="ja-JP"/>
        </w:rPr>
        <w:t>合成数</w:t>
      </w:r>
    </w:p>
    <w:p w14:paraId="3C00EE8C" w14:textId="77777777" w:rsidR="00D74E4D" w:rsidRPr="00D74E4D" w:rsidRDefault="00E72CC5" w:rsidP="00D74E4D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  <w:lang w:eastAsia="ja-JP"/>
        </w:rPr>
      </w:pPr>
      <w:r>
        <w:rPr>
          <w:rFonts w:ascii="Times New Roman" w:hAnsi="Times New Roman" w:cs="Times New Roman" w:hint="eastAsia"/>
          <w:sz w:val="32"/>
          <w:szCs w:val="32"/>
          <w:lang w:eastAsia="ja-JP"/>
        </w:rPr>
        <w:t>素数でもなく合成数でもない</w:t>
      </w:r>
    </w:p>
    <w:p w14:paraId="0ACC4502" w14:textId="77777777" w:rsidR="00D74E4D" w:rsidRPr="00D74E4D" w:rsidRDefault="00E72CC5" w:rsidP="00D74E4D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  <w:lang w:eastAsia="ja-JP"/>
        </w:rPr>
        <w:t>素数かつ合成数</w:t>
      </w:r>
    </w:p>
    <w:p w14:paraId="59801087" w14:textId="77777777" w:rsidR="00020237" w:rsidRDefault="00020237" w:rsidP="00D74E4D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</w:p>
    <w:p w14:paraId="2106EABB" w14:textId="77777777" w:rsidR="00D03350" w:rsidRDefault="00D03350" w:rsidP="00D74E4D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</w:p>
    <w:p w14:paraId="2167B9B0" w14:textId="77777777" w:rsidR="00D03350" w:rsidRDefault="00D03350" w:rsidP="00D74E4D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</w:p>
    <w:p w14:paraId="4DADF976" w14:textId="77777777" w:rsidR="00A60A17" w:rsidRDefault="00A60A17" w:rsidP="00E32E8C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  <w:lang w:eastAsia="ja-JP"/>
        </w:rPr>
      </w:pPr>
    </w:p>
    <w:p w14:paraId="234B5FCB" w14:textId="4BA9BCE9" w:rsidR="00D74E4D" w:rsidRPr="00E32E8C" w:rsidRDefault="00D74E4D" w:rsidP="00E32E8C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  <w:lang w:eastAsia="ja-JP"/>
        </w:rPr>
      </w:pPr>
      <w:r w:rsidRPr="00D74E4D">
        <w:rPr>
          <w:rFonts w:ascii="Times New Roman" w:hAnsi="Times New Roman" w:cs="Verdana"/>
          <w:sz w:val="26"/>
          <w:szCs w:val="26"/>
        </w:rPr>
        <w:t>11.  </w:t>
      </w:r>
      <w:r w:rsidR="00902A89">
        <w:rPr>
          <w:rFonts w:ascii="Times New Roman" w:hAnsi="Times New Roman" w:cs="Times New Roman"/>
          <w:sz w:val="32"/>
          <w:szCs w:val="32"/>
          <w:lang w:eastAsia="ja-JP"/>
        </w:rPr>
        <w:t>12</w:t>
      </w:r>
      <w:r w:rsidR="00902A89">
        <w:rPr>
          <w:rFonts w:ascii="Times New Roman" w:hAnsi="Times New Roman" w:cs="Times New Roman" w:hint="eastAsia"/>
          <w:sz w:val="32"/>
          <w:szCs w:val="32"/>
          <w:lang w:eastAsia="ja-JP"/>
        </w:rPr>
        <w:t>と</w:t>
      </w:r>
      <w:r w:rsidR="00902A89">
        <w:rPr>
          <w:rFonts w:ascii="Times New Roman" w:hAnsi="Times New Roman" w:cs="Times New Roman"/>
          <w:sz w:val="32"/>
          <w:szCs w:val="32"/>
          <w:lang w:eastAsia="ja-JP"/>
        </w:rPr>
        <w:t>56</w:t>
      </w:r>
      <w:r w:rsidR="00902A89">
        <w:rPr>
          <w:rFonts w:ascii="Times New Roman" w:hAnsi="Times New Roman" w:cs="Times New Roman" w:hint="eastAsia"/>
          <w:sz w:val="32"/>
          <w:szCs w:val="32"/>
          <w:lang w:eastAsia="ja-JP"/>
        </w:rPr>
        <w:t>の最大公約数は？</w:t>
      </w:r>
    </w:p>
    <w:p w14:paraId="1DA6B3D5" w14:textId="77777777" w:rsidR="00D74E4D" w:rsidRPr="00D74E4D" w:rsidRDefault="00E72CC5" w:rsidP="00D74E4D">
      <w:pPr>
        <w:widowControl w:val="0"/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  <w:lang w:eastAsia="ja-JP"/>
        </w:rPr>
        <w:t>答え</w:t>
      </w:r>
      <w:r w:rsidR="00D74E4D" w:rsidRPr="00D74E4D">
        <w:rPr>
          <w:rFonts w:ascii="Times New Roman" w:hAnsi="Times New Roman" w:cs="Times New Roman"/>
          <w:sz w:val="32"/>
          <w:szCs w:val="32"/>
        </w:rPr>
        <w:t xml:space="preserve">:  </w:t>
      </w:r>
      <w:r w:rsidR="00E32E8C">
        <w:rPr>
          <w:rFonts w:ascii="Times New Roman" w:hAnsi="Times New Roman" w:cs="Times New Roman"/>
          <w:sz w:val="32"/>
          <w:szCs w:val="32"/>
        </w:rPr>
        <w:t>_______</w:t>
      </w:r>
    </w:p>
    <w:p w14:paraId="1F4DB7FD" w14:textId="77777777" w:rsidR="00D74E4D" w:rsidRPr="00D74E4D" w:rsidRDefault="00D74E4D" w:rsidP="00D74E4D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</w:p>
    <w:p w14:paraId="039834F0" w14:textId="098F7B4B" w:rsidR="00D74E4D" w:rsidRPr="00E32E8C" w:rsidRDefault="00D74E4D" w:rsidP="00E32E8C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  <w:r w:rsidRPr="00D74E4D">
        <w:rPr>
          <w:rFonts w:ascii="Times New Roman" w:hAnsi="Times New Roman" w:cs="Verdana"/>
          <w:sz w:val="26"/>
          <w:szCs w:val="26"/>
        </w:rPr>
        <w:t>12. </w:t>
      </w:r>
      <w:r w:rsidR="00E32E8C">
        <w:rPr>
          <w:rFonts w:ascii="Times New Roman" w:hAnsi="Times New Roman" w:cs="Verdana"/>
          <w:sz w:val="26"/>
          <w:szCs w:val="26"/>
        </w:rPr>
        <w:t xml:space="preserve"> </w:t>
      </w:r>
      <w:r w:rsidR="00EE4C83">
        <w:rPr>
          <w:rFonts w:ascii="Times New Roman" w:hAnsi="Times New Roman" w:cs="Times New Roman"/>
          <w:sz w:val="32"/>
          <w:szCs w:val="32"/>
        </w:rPr>
        <w:t xml:space="preserve">393 </w:t>
      </w:r>
      <w:r w:rsidR="00EE4C83">
        <w:rPr>
          <w:rFonts w:ascii="Times New Roman" w:hAnsi="Times New Roman" w:cs="Times New Roman" w:hint="eastAsia"/>
          <w:sz w:val="32"/>
          <w:szCs w:val="32"/>
          <w:lang w:eastAsia="ja-JP"/>
        </w:rPr>
        <w:t>は</w:t>
      </w:r>
      <w:r w:rsidR="00D03350">
        <w:rPr>
          <w:rFonts w:ascii="Times New Roman" w:hAnsi="Times New Roman" w:cs="Times New Roman"/>
          <w:sz w:val="32"/>
          <w:szCs w:val="32"/>
        </w:rPr>
        <w:t xml:space="preserve"> _______.</w:t>
      </w:r>
    </w:p>
    <w:p w14:paraId="01338E5E" w14:textId="35E5A2E3" w:rsidR="00D74E4D" w:rsidRPr="00D74E4D" w:rsidRDefault="00EE4C83" w:rsidP="00D74E4D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  <w:lang w:eastAsia="ja-JP"/>
        </w:rPr>
        <w:t>素数</w:t>
      </w:r>
    </w:p>
    <w:p w14:paraId="31E961F3" w14:textId="27278373" w:rsidR="00D74E4D" w:rsidRPr="00D74E4D" w:rsidRDefault="00EE4C83" w:rsidP="00D74E4D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  <w:lang w:eastAsia="ja-JP"/>
        </w:rPr>
        <w:t>合成数</w:t>
      </w:r>
    </w:p>
    <w:p w14:paraId="615F6ACA" w14:textId="35E8C90C" w:rsidR="00D74E4D" w:rsidRPr="00D74E4D" w:rsidRDefault="00EE4C83" w:rsidP="00D74E4D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  <w:lang w:eastAsia="ja-JP"/>
        </w:rPr>
      </w:pPr>
      <w:r>
        <w:rPr>
          <w:rFonts w:ascii="Times New Roman" w:hAnsi="Times New Roman" w:cs="Times New Roman" w:hint="eastAsia"/>
          <w:sz w:val="32"/>
          <w:szCs w:val="32"/>
          <w:lang w:eastAsia="ja-JP"/>
        </w:rPr>
        <w:t>素数でも合成数でもない</w:t>
      </w:r>
    </w:p>
    <w:p w14:paraId="24909F9D" w14:textId="7A06F63C" w:rsidR="00D74E4D" w:rsidRPr="00D74E4D" w:rsidRDefault="00EE4C83" w:rsidP="00D74E4D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  <w:lang w:eastAsia="ja-JP"/>
        </w:rPr>
        <w:t>素数かつ合成数</w:t>
      </w:r>
    </w:p>
    <w:p w14:paraId="5B480C1F" w14:textId="77777777" w:rsidR="00D74E4D" w:rsidRPr="00D74E4D" w:rsidRDefault="00D74E4D" w:rsidP="00D74E4D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</w:p>
    <w:p w14:paraId="7605E30A" w14:textId="0713950D" w:rsidR="00D74E4D" w:rsidRPr="00E32E8C" w:rsidRDefault="00D74E4D" w:rsidP="00E32E8C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  <w:r w:rsidRPr="00D74E4D">
        <w:rPr>
          <w:rFonts w:ascii="Times New Roman" w:hAnsi="Times New Roman" w:cs="Verdana"/>
          <w:sz w:val="26"/>
          <w:szCs w:val="26"/>
        </w:rPr>
        <w:t>13. </w:t>
      </w:r>
      <w:r w:rsidR="00E32E8C">
        <w:rPr>
          <w:rFonts w:ascii="Times New Roman" w:hAnsi="Times New Roman" w:cs="Verdana"/>
          <w:sz w:val="26"/>
          <w:szCs w:val="26"/>
        </w:rPr>
        <w:t xml:space="preserve"> </w:t>
      </w:r>
      <w:r w:rsidR="00902A89">
        <w:rPr>
          <w:rFonts w:ascii="Times New Roman" w:hAnsi="Times New Roman" w:cs="Times New Roman"/>
          <w:sz w:val="32"/>
          <w:szCs w:val="32"/>
        </w:rPr>
        <w:t xml:space="preserve">29 </w:t>
      </w:r>
      <w:r w:rsidR="00902A89">
        <w:rPr>
          <w:rFonts w:ascii="Times New Roman" w:hAnsi="Times New Roman" w:cs="Times New Roman" w:hint="eastAsia"/>
          <w:sz w:val="32"/>
          <w:szCs w:val="32"/>
          <w:lang w:eastAsia="ja-JP"/>
        </w:rPr>
        <w:t>は</w:t>
      </w:r>
      <w:r w:rsidR="00D03350">
        <w:rPr>
          <w:rFonts w:ascii="Times New Roman" w:hAnsi="Times New Roman" w:cs="Times New Roman"/>
          <w:sz w:val="32"/>
          <w:szCs w:val="32"/>
        </w:rPr>
        <w:t xml:space="preserve"> _______.</w:t>
      </w:r>
    </w:p>
    <w:p w14:paraId="3D51C721" w14:textId="6B74E686" w:rsidR="00902A89" w:rsidRPr="00902A89" w:rsidRDefault="00902A89" w:rsidP="00902A89">
      <w:pPr>
        <w:pStyle w:val="aa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ind w:leftChars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eastAsia="ja-JP"/>
        </w:rPr>
        <w:t xml:space="preserve">     </w:t>
      </w:r>
      <w:r w:rsidRPr="00902A89">
        <w:rPr>
          <w:rFonts w:ascii="Times New Roman" w:hAnsi="Times New Roman" w:cs="Times New Roman" w:hint="eastAsia"/>
          <w:sz w:val="32"/>
          <w:szCs w:val="32"/>
          <w:lang w:eastAsia="ja-JP"/>
        </w:rPr>
        <w:t>素数</w:t>
      </w:r>
    </w:p>
    <w:p w14:paraId="055106F2" w14:textId="12420482" w:rsidR="00902A89" w:rsidRPr="00D74E4D" w:rsidRDefault="00902A89" w:rsidP="00902A8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eastAsia="ja-JP"/>
        </w:rPr>
        <w:t xml:space="preserve">2.      </w:t>
      </w:r>
      <w:r>
        <w:rPr>
          <w:rFonts w:ascii="Times New Roman" w:hAnsi="Times New Roman" w:cs="Times New Roman" w:hint="eastAsia"/>
          <w:sz w:val="32"/>
          <w:szCs w:val="32"/>
          <w:lang w:eastAsia="ja-JP"/>
        </w:rPr>
        <w:t>合成数</w:t>
      </w:r>
    </w:p>
    <w:p w14:paraId="1084301C" w14:textId="3CDD4DB4" w:rsidR="00902A89" w:rsidRPr="00902A89" w:rsidRDefault="00902A89" w:rsidP="00902A89">
      <w:pPr>
        <w:pStyle w:val="aa"/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ind w:leftChars="0"/>
        <w:rPr>
          <w:rFonts w:ascii="Times New Roman" w:hAnsi="Times New Roman" w:cs="Times New Roman"/>
          <w:sz w:val="32"/>
          <w:szCs w:val="32"/>
          <w:lang w:eastAsia="ja-JP"/>
        </w:rPr>
      </w:pPr>
      <w:r>
        <w:rPr>
          <w:rFonts w:ascii="Times New Roman" w:hAnsi="Times New Roman" w:cs="Times New Roman"/>
          <w:sz w:val="32"/>
          <w:szCs w:val="32"/>
          <w:lang w:eastAsia="ja-JP"/>
        </w:rPr>
        <w:t xml:space="preserve">     </w:t>
      </w:r>
      <w:r w:rsidRPr="00902A89">
        <w:rPr>
          <w:rFonts w:ascii="Times New Roman" w:hAnsi="Times New Roman" w:cs="Times New Roman" w:hint="eastAsia"/>
          <w:sz w:val="32"/>
          <w:szCs w:val="32"/>
          <w:lang w:eastAsia="ja-JP"/>
        </w:rPr>
        <w:t>素数でも合成数でもない</w:t>
      </w:r>
    </w:p>
    <w:p w14:paraId="3A364C82" w14:textId="10FACD95" w:rsidR="00902A89" w:rsidRPr="00D74E4D" w:rsidRDefault="00902A89" w:rsidP="00902A8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eastAsia="ja-JP"/>
        </w:rPr>
      </w:pPr>
      <w:r>
        <w:rPr>
          <w:rFonts w:ascii="Times New Roman" w:hAnsi="Times New Roman" w:cs="Times New Roman"/>
          <w:sz w:val="32"/>
          <w:szCs w:val="32"/>
          <w:lang w:eastAsia="ja-JP"/>
        </w:rPr>
        <w:t xml:space="preserve">4.       </w:t>
      </w:r>
      <w:r>
        <w:rPr>
          <w:rFonts w:ascii="Times New Roman" w:hAnsi="Times New Roman" w:cs="Times New Roman" w:hint="eastAsia"/>
          <w:sz w:val="32"/>
          <w:szCs w:val="32"/>
          <w:lang w:eastAsia="ja-JP"/>
        </w:rPr>
        <w:t>素数かつ合成数</w:t>
      </w:r>
    </w:p>
    <w:p w14:paraId="6DB857E6" w14:textId="77777777" w:rsidR="00D74E4D" w:rsidRPr="00D74E4D" w:rsidRDefault="00D74E4D" w:rsidP="00D74E4D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  <w:lang w:eastAsia="ja-JP"/>
        </w:rPr>
      </w:pPr>
    </w:p>
    <w:p w14:paraId="5410F216" w14:textId="464BFA5D" w:rsidR="00D74E4D" w:rsidRPr="00E32E8C" w:rsidRDefault="00E32E8C" w:rsidP="00E32E8C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  <w:lang w:eastAsia="ja-JP"/>
        </w:rPr>
      </w:pPr>
      <w:r>
        <w:rPr>
          <w:rFonts w:ascii="Times New Roman" w:hAnsi="Times New Roman" w:cs="Verdana"/>
          <w:sz w:val="26"/>
          <w:szCs w:val="26"/>
          <w:lang w:eastAsia="ja-JP"/>
        </w:rPr>
        <w:t xml:space="preserve">14.  </w:t>
      </w:r>
      <w:r w:rsidR="009F096F">
        <w:rPr>
          <w:rFonts w:ascii="Times New Roman" w:hAnsi="Times New Roman" w:cs="Times New Roman"/>
          <w:sz w:val="32"/>
          <w:szCs w:val="32"/>
          <w:lang w:eastAsia="ja-JP"/>
        </w:rPr>
        <w:t>16</w:t>
      </w:r>
      <w:r w:rsidR="009F096F">
        <w:rPr>
          <w:rFonts w:ascii="Times New Roman" w:hAnsi="Times New Roman" w:cs="Times New Roman" w:hint="eastAsia"/>
          <w:sz w:val="32"/>
          <w:szCs w:val="32"/>
          <w:lang w:eastAsia="ja-JP"/>
        </w:rPr>
        <w:t>と</w:t>
      </w:r>
      <w:r w:rsidR="009F096F">
        <w:rPr>
          <w:rFonts w:ascii="Times New Roman" w:hAnsi="Times New Roman" w:cs="Times New Roman"/>
          <w:sz w:val="32"/>
          <w:szCs w:val="32"/>
          <w:lang w:eastAsia="ja-JP"/>
        </w:rPr>
        <w:t>40</w:t>
      </w:r>
      <w:r w:rsidR="009F096F">
        <w:rPr>
          <w:rFonts w:ascii="Times New Roman" w:hAnsi="Times New Roman" w:cs="Times New Roman" w:hint="eastAsia"/>
          <w:sz w:val="32"/>
          <w:szCs w:val="32"/>
          <w:lang w:eastAsia="ja-JP"/>
        </w:rPr>
        <w:t>の最大公約数は？</w:t>
      </w:r>
    </w:p>
    <w:p w14:paraId="2924269C" w14:textId="77777777" w:rsidR="00D74E4D" w:rsidRPr="00D74E4D" w:rsidRDefault="00D74E4D" w:rsidP="00D74E4D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D74E4D">
        <w:rPr>
          <w:rFonts w:ascii="Times New Roman" w:hAnsi="Times New Roman" w:cs="Times New Roman"/>
          <w:sz w:val="32"/>
          <w:szCs w:val="32"/>
        </w:rPr>
        <w:t>16</w:t>
      </w:r>
    </w:p>
    <w:p w14:paraId="6AEA08BC" w14:textId="77777777" w:rsidR="00D74E4D" w:rsidRPr="00D74E4D" w:rsidRDefault="00D74E4D" w:rsidP="00D74E4D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D74E4D">
        <w:rPr>
          <w:rFonts w:ascii="Times New Roman" w:hAnsi="Times New Roman" w:cs="Times New Roman"/>
          <w:sz w:val="32"/>
          <w:szCs w:val="32"/>
        </w:rPr>
        <w:t>2</w:t>
      </w:r>
    </w:p>
    <w:p w14:paraId="2F5DFAE0" w14:textId="77777777" w:rsidR="00D74E4D" w:rsidRPr="00D74E4D" w:rsidRDefault="00D74E4D" w:rsidP="00D74E4D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D74E4D">
        <w:rPr>
          <w:rFonts w:ascii="Times New Roman" w:hAnsi="Times New Roman" w:cs="Times New Roman"/>
          <w:sz w:val="32"/>
          <w:szCs w:val="32"/>
        </w:rPr>
        <w:t>8</w:t>
      </w:r>
    </w:p>
    <w:p w14:paraId="436E307A" w14:textId="77777777" w:rsidR="00D74E4D" w:rsidRPr="00D74E4D" w:rsidRDefault="00D74E4D" w:rsidP="00D74E4D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D74E4D">
        <w:rPr>
          <w:rFonts w:ascii="Times New Roman" w:hAnsi="Times New Roman" w:cs="Times New Roman"/>
          <w:sz w:val="32"/>
          <w:szCs w:val="32"/>
        </w:rPr>
        <w:t>4</w:t>
      </w:r>
    </w:p>
    <w:p w14:paraId="75468EA3" w14:textId="77777777" w:rsidR="00D74E4D" w:rsidRPr="00D74E4D" w:rsidRDefault="00D74E4D" w:rsidP="00D74E4D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</w:p>
    <w:p w14:paraId="2EDAE6A5" w14:textId="48E7819E" w:rsidR="00D74E4D" w:rsidRPr="00E32E8C" w:rsidRDefault="00D74E4D" w:rsidP="00E32E8C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  <w:lang w:eastAsia="ja-JP"/>
        </w:rPr>
      </w:pPr>
      <w:r w:rsidRPr="00D74E4D">
        <w:rPr>
          <w:rFonts w:ascii="Times New Roman" w:hAnsi="Times New Roman" w:cs="Verdana"/>
          <w:sz w:val="26"/>
          <w:szCs w:val="26"/>
        </w:rPr>
        <w:t>15.  </w:t>
      </w:r>
      <w:r w:rsidR="009F096F">
        <w:rPr>
          <w:rFonts w:ascii="Times New Roman" w:hAnsi="Times New Roman" w:cs="Times New Roman"/>
          <w:sz w:val="32"/>
          <w:szCs w:val="32"/>
        </w:rPr>
        <w:t>27</w:t>
      </w:r>
      <w:r w:rsidR="009F096F">
        <w:rPr>
          <w:rFonts w:ascii="Times New Roman" w:hAnsi="Times New Roman" w:cs="Times New Roman" w:hint="eastAsia"/>
          <w:sz w:val="32"/>
          <w:szCs w:val="32"/>
          <w:lang w:eastAsia="ja-JP"/>
        </w:rPr>
        <w:t>と</w:t>
      </w:r>
      <w:r w:rsidR="009F096F">
        <w:rPr>
          <w:rFonts w:ascii="Times New Roman" w:hAnsi="Times New Roman" w:cs="Times New Roman"/>
          <w:sz w:val="32"/>
          <w:szCs w:val="32"/>
        </w:rPr>
        <w:t>36</w:t>
      </w:r>
      <w:r w:rsidR="009F096F">
        <w:rPr>
          <w:rFonts w:ascii="Times New Roman" w:hAnsi="Times New Roman" w:cs="Times New Roman" w:hint="eastAsia"/>
          <w:sz w:val="32"/>
          <w:szCs w:val="32"/>
          <w:lang w:eastAsia="ja-JP"/>
        </w:rPr>
        <w:t>の最大公約数は？</w:t>
      </w:r>
    </w:p>
    <w:p w14:paraId="1ECF2348" w14:textId="77777777" w:rsidR="00D74E4D" w:rsidRPr="00D74E4D" w:rsidRDefault="00E72CC5" w:rsidP="00D74E4D">
      <w:pPr>
        <w:widowControl w:val="0"/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  <w:lang w:eastAsia="ja-JP"/>
        </w:rPr>
        <w:t>答え</w:t>
      </w:r>
      <w:r w:rsidR="00D74E4D" w:rsidRPr="00D74E4D">
        <w:rPr>
          <w:rFonts w:ascii="Times New Roman" w:hAnsi="Times New Roman" w:cs="Times New Roman"/>
          <w:sz w:val="32"/>
          <w:szCs w:val="32"/>
        </w:rPr>
        <w:t xml:space="preserve">: </w:t>
      </w:r>
      <w:r w:rsidR="00E32E8C">
        <w:rPr>
          <w:rFonts w:ascii="Times New Roman" w:hAnsi="Times New Roman" w:cs="Times New Roman"/>
          <w:sz w:val="32"/>
          <w:szCs w:val="32"/>
        </w:rPr>
        <w:t>_______</w:t>
      </w:r>
    </w:p>
    <w:p w14:paraId="0B8944BF" w14:textId="77777777" w:rsidR="00F57E57" w:rsidRPr="00D74E4D" w:rsidRDefault="00F57E57">
      <w:pPr>
        <w:rPr>
          <w:rFonts w:ascii="Times New Roman" w:hAnsi="Times New Roman"/>
        </w:rPr>
      </w:pPr>
    </w:p>
    <w:sectPr w:rsidR="00F57E57" w:rsidRPr="00D74E4D" w:rsidSect="00D74E4D">
      <w:footerReference w:type="even" r:id="rId27"/>
      <w:footerReference w:type="default" r:id="rId28"/>
      <w:pgSz w:w="12240" w:h="15840"/>
      <w:pgMar w:top="1152" w:right="1440" w:bottom="1152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2E0644" w14:textId="77777777" w:rsidR="001E6F07" w:rsidRDefault="001E6F07">
      <w:r>
        <w:separator/>
      </w:r>
    </w:p>
  </w:endnote>
  <w:endnote w:type="continuationSeparator" w:id="0">
    <w:p w14:paraId="2681D5B5" w14:textId="77777777" w:rsidR="001E6F07" w:rsidRDefault="001E6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FB6815" w14:textId="77777777" w:rsidR="00C01A80" w:rsidRDefault="00C01A80" w:rsidP="00F57E5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8D4CE0F" w14:textId="77777777" w:rsidR="00C01A80" w:rsidRDefault="00C01A80" w:rsidP="006F307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E52879" w14:textId="77777777" w:rsidR="00C01A80" w:rsidRDefault="00C01A80" w:rsidP="00F57E5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068F6">
      <w:rPr>
        <w:rStyle w:val="a7"/>
        <w:noProof/>
      </w:rPr>
      <w:t>1</w:t>
    </w:r>
    <w:r>
      <w:rPr>
        <w:rStyle w:val="a7"/>
      </w:rPr>
      <w:fldChar w:fldCharType="end"/>
    </w:r>
  </w:p>
  <w:p w14:paraId="784E72DC" w14:textId="77777777" w:rsidR="00C01A80" w:rsidRPr="006F307C" w:rsidRDefault="00C01A80" w:rsidP="006F307C">
    <w:pPr>
      <w:pStyle w:val="a5"/>
      <w:ind w:right="360"/>
      <w:jc w:val="center"/>
      <w:rPr>
        <w:rFonts w:ascii="Times New Roman" w:hAnsi="Times New Roman"/>
      </w:rPr>
    </w:pPr>
    <w:r w:rsidRPr="006F307C">
      <w:rPr>
        <w:rFonts w:ascii="Times New Roman" w:hAnsi="Times New Roman"/>
      </w:rPr>
      <w:t>Castle Learning 6A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F588BB" w14:textId="77777777" w:rsidR="001E6F07" w:rsidRDefault="001E6F07">
      <w:r>
        <w:separator/>
      </w:r>
    </w:p>
  </w:footnote>
  <w:footnote w:type="continuationSeparator" w:id="0">
    <w:p w14:paraId="0FDAA4CC" w14:textId="77777777" w:rsidR="001E6F07" w:rsidRDefault="001E6F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38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190C20E1"/>
    <w:multiLevelType w:val="hybridMultilevel"/>
    <w:tmpl w:val="AC76BCAE"/>
    <w:lvl w:ilvl="0" w:tplc="44EA41D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1">
    <w:nsid w:val="3999723E"/>
    <w:multiLevelType w:val="hybridMultilevel"/>
    <w:tmpl w:val="4EC44CA0"/>
    <w:lvl w:ilvl="0" w:tplc="10B44D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E4D"/>
    <w:rsid w:val="00020237"/>
    <w:rsid w:val="001E6F07"/>
    <w:rsid w:val="004E6196"/>
    <w:rsid w:val="00654568"/>
    <w:rsid w:val="006F307C"/>
    <w:rsid w:val="008068F6"/>
    <w:rsid w:val="008B13AE"/>
    <w:rsid w:val="00902A89"/>
    <w:rsid w:val="00920F6F"/>
    <w:rsid w:val="00956EE2"/>
    <w:rsid w:val="00957E28"/>
    <w:rsid w:val="009F096F"/>
    <w:rsid w:val="00A60A17"/>
    <w:rsid w:val="00C01A80"/>
    <w:rsid w:val="00CC1EF1"/>
    <w:rsid w:val="00D03350"/>
    <w:rsid w:val="00D2611A"/>
    <w:rsid w:val="00D547E0"/>
    <w:rsid w:val="00D74E4D"/>
    <w:rsid w:val="00E32E8C"/>
    <w:rsid w:val="00E72CC5"/>
    <w:rsid w:val="00EE4C83"/>
    <w:rsid w:val="00EF2FC6"/>
    <w:rsid w:val="00F57E57"/>
    <w:rsid w:val="00FD262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F9BA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350"/>
    <w:rPr>
      <w:rFonts w:ascii="Tahoma" w:hAnsi="Tahoma" w:cs="Tahoma"/>
      <w:sz w:val="16"/>
      <w:szCs w:val="16"/>
    </w:rPr>
  </w:style>
  <w:style w:type="character" w:customStyle="1" w:styleId="a4">
    <w:name w:val="吹き出し (文字)"/>
    <w:basedOn w:val="a0"/>
    <w:link w:val="a3"/>
    <w:uiPriority w:val="99"/>
    <w:semiHidden/>
    <w:rsid w:val="00D03350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semiHidden/>
    <w:unhideWhenUsed/>
    <w:rsid w:val="006F307C"/>
    <w:pPr>
      <w:tabs>
        <w:tab w:val="center" w:pos="4320"/>
        <w:tab w:val="right" w:pos="8640"/>
      </w:tabs>
    </w:pPr>
  </w:style>
  <w:style w:type="character" w:customStyle="1" w:styleId="a6">
    <w:name w:val="フッター (文字)"/>
    <w:basedOn w:val="a0"/>
    <w:link w:val="a5"/>
    <w:uiPriority w:val="99"/>
    <w:semiHidden/>
    <w:rsid w:val="006F307C"/>
  </w:style>
  <w:style w:type="character" w:styleId="a7">
    <w:name w:val="page number"/>
    <w:basedOn w:val="a0"/>
    <w:uiPriority w:val="99"/>
    <w:semiHidden/>
    <w:unhideWhenUsed/>
    <w:rsid w:val="006F307C"/>
  </w:style>
  <w:style w:type="paragraph" w:styleId="a8">
    <w:name w:val="header"/>
    <w:basedOn w:val="a"/>
    <w:link w:val="a9"/>
    <w:uiPriority w:val="99"/>
    <w:semiHidden/>
    <w:unhideWhenUsed/>
    <w:rsid w:val="006F307C"/>
    <w:pPr>
      <w:tabs>
        <w:tab w:val="center" w:pos="4320"/>
        <w:tab w:val="right" w:pos="8640"/>
      </w:tabs>
    </w:pPr>
  </w:style>
  <w:style w:type="character" w:customStyle="1" w:styleId="a9">
    <w:name w:val="ヘッダー (文字)"/>
    <w:basedOn w:val="a0"/>
    <w:link w:val="a8"/>
    <w:uiPriority w:val="99"/>
    <w:semiHidden/>
    <w:rsid w:val="006F307C"/>
  </w:style>
  <w:style w:type="paragraph" w:styleId="aa">
    <w:name w:val="List Paragraph"/>
    <w:basedOn w:val="a"/>
    <w:uiPriority w:val="34"/>
    <w:qFormat/>
    <w:rsid w:val="00902A89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350"/>
    <w:rPr>
      <w:rFonts w:ascii="Tahoma" w:hAnsi="Tahoma" w:cs="Tahoma"/>
      <w:sz w:val="16"/>
      <w:szCs w:val="16"/>
    </w:rPr>
  </w:style>
  <w:style w:type="character" w:customStyle="1" w:styleId="a4">
    <w:name w:val="吹き出し (文字)"/>
    <w:basedOn w:val="a0"/>
    <w:link w:val="a3"/>
    <w:uiPriority w:val="99"/>
    <w:semiHidden/>
    <w:rsid w:val="00D03350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semiHidden/>
    <w:unhideWhenUsed/>
    <w:rsid w:val="006F307C"/>
    <w:pPr>
      <w:tabs>
        <w:tab w:val="center" w:pos="4320"/>
        <w:tab w:val="right" w:pos="8640"/>
      </w:tabs>
    </w:pPr>
  </w:style>
  <w:style w:type="character" w:customStyle="1" w:styleId="a6">
    <w:name w:val="フッター (文字)"/>
    <w:basedOn w:val="a0"/>
    <w:link w:val="a5"/>
    <w:uiPriority w:val="99"/>
    <w:semiHidden/>
    <w:rsid w:val="006F307C"/>
  </w:style>
  <w:style w:type="character" w:styleId="a7">
    <w:name w:val="page number"/>
    <w:basedOn w:val="a0"/>
    <w:uiPriority w:val="99"/>
    <w:semiHidden/>
    <w:unhideWhenUsed/>
    <w:rsid w:val="006F307C"/>
  </w:style>
  <w:style w:type="paragraph" w:styleId="a8">
    <w:name w:val="header"/>
    <w:basedOn w:val="a"/>
    <w:link w:val="a9"/>
    <w:uiPriority w:val="99"/>
    <w:semiHidden/>
    <w:unhideWhenUsed/>
    <w:rsid w:val="006F307C"/>
    <w:pPr>
      <w:tabs>
        <w:tab w:val="center" w:pos="4320"/>
        <w:tab w:val="right" w:pos="8640"/>
      </w:tabs>
    </w:pPr>
  </w:style>
  <w:style w:type="character" w:customStyle="1" w:styleId="a9">
    <w:name w:val="ヘッダー (文字)"/>
    <w:basedOn w:val="a0"/>
    <w:link w:val="a8"/>
    <w:uiPriority w:val="99"/>
    <w:semiHidden/>
    <w:rsid w:val="006F307C"/>
  </w:style>
  <w:style w:type="paragraph" w:styleId="aa">
    <w:name w:val="List Paragraph"/>
    <w:basedOn w:val="a"/>
    <w:uiPriority w:val="34"/>
    <w:qFormat/>
    <w:rsid w:val="00902A89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oleObject" Target="embeddings/oleObject10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image" Target="media/image9.wmf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9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footer" Target="footer2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Meadow School District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Trupiano</dc:creator>
  <cp:lastModifiedBy>Yoichi</cp:lastModifiedBy>
  <cp:revision>12</cp:revision>
  <cp:lastPrinted>2010-09-17T19:35:00Z</cp:lastPrinted>
  <dcterms:created xsi:type="dcterms:W3CDTF">2010-10-05T17:15:00Z</dcterms:created>
  <dcterms:modified xsi:type="dcterms:W3CDTF">2013-08-08T05:16:00Z</dcterms:modified>
</cp:coreProperties>
</file>