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5E" w:rsidRDefault="006B515E" w:rsidP="006B515E">
      <w:pPr>
        <w:jc w:val="center"/>
        <w:rPr>
          <w:rFonts w:ascii="Times New Roman" w:hAnsi="Times New Roman"/>
          <w:b/>
          <w:sz w:val="36"/>
          <w:u w:val="single"/>
          <w:lang w:eastAsia="ja-JP"/>
        </w:rPr>
      </w:pPr>
      <w:r w:rsidRPr="007A43C2">
        <w:rPr>
          <w:rFonts w:ascii="Times New Roman" w:hAnsi="Times New Roman"/>
          <w:b/>
          <w:sz w:val="36"/>
          <w:u w:val="single"/>
          <w:lang w:eastAsia="ja-JP"/>
        </w:rPr>
        <w:t>CASTLE LEARNING ASSIGNMENT 2A</w:t>
      </w:r>
    </w:p>
    <w:p w:rsidR="00F146A0" w:rsidRDefault="00F146A0" w:rsidP="006B515E">
      <w:pPr>
        <w:jc w:val="center"/>
        <w:rPr>
          <w:rFonts w:ascii="Times New Roman" w:hAnsi="Times New Roman"/>
          <w:b/>
          <w:sz w:val="36"/>
          <w:u w:val="single"/>
          <w:lang w:eastAsia="ja-JP"/>
        </w:rPr>
      </w:pPr>
    </w:p>
    <w:p w:rsidR="00F146A0" w:rsidRPr="00F146A0" w:rsidRDefault="00F146A0" w:rsidP="00F146A0">
      <w:pPr>
        <w:rPr>
          <w:rFonts w:ascii="Times New Roman" w:hAnsi="Times New Roman"/>
          <w:b/>
          <w:sz w:val="36"/>
          <w:lang w:eastAsia="ja-JP"/>
        </w:rPr>
      </w:pPr>
      <w:proofErr w:type="spellStart"/>
      <w:r w:rsidRPr="00F146A0">
        <w:rPr>
          <w:rFonts w:ascii="Times New Roman" w:hAnsi="Times New Roman" w:hint="eastAsia"/>
          <w:b/>
          <w:sz w:val="36"/>
          <w:lang w:eastAsia="ja-JP"/>
        </w:rPr>
        <w:t>Curriki</w:t>
      </w:r>
      <w:proofErr w:type="spellEnd"/>
      <w:r w:rsidRPr="00F146A0">
        <w:rPr>
          <w:rFonts w:ascii="Times New Roman" w:hAnsi="Times New Roman" w:hint="eastAsia"/>
          <w:b/>
          <w:sz w:val="36"/>
          <w:lang w:eastAsia="ja-JP"/>
        </w:rPr>
        <w:t>原典：</w:t>
      </w:r>
    </w:p>
    <w:p w:rsidR="00F146A0" w:rsidRPr="00F146A0" w:rsidRDefault="00F146A0" w:rsidP="00F146A0">
      <w:pPr>
        <w:rPr>
          <w:rFonts w:ascii="Times New Roman" w:hAnsi="Times New Roman"/>
          <w:b/>
          <w:sz w:val="36"/>
          <w:lang w:eastAsia="ja-JP"/>
        </w:rPr>
      </w:pPr>
    </w:p>
    <w:p w:rsidR="00F146A0" w:rsidRPr="00F146A0" w:rsidRDefault="00F146A0" w:rsidP="00F146A0">
      <w:pPr>
        <w:rPr>
          <w:rFonts w:ascii="Times New Roman" w:hAnsi="Times New Roman"/>
          <w:b/>
          <w:sz w:val="36"/>
          <w:lang w:eastAsia="ja-JP"/>
        </w:rPr>
      </w:pPr>
      <w:r w:rsidRPr="00F146A0">
        <w:rPr>
          <w:rFonts w:ascii="Times New Roman" w:hAnsi="Times New Roman"/>
          <w:b/>
          <w:sz w:val="36"/>
          <w:lang w:eastAsia="ja-JP"/>
        </w:rPr>
        <w:t>http://www.curriki.org/xwiki/bin/view/Coll_Group_NassauBOCESCurriculumAreaProjectsCAP/Assignment2</w:t>
      </w:r>
    </w:p>
    <w:p w:rsidR="006B515E" w:rsidRPr="00F146A0" w:rsidRDefault="006B515E" w:rsidP="006B515E">
      <w:pPr>
        <w:jc w:val="center"/>
        <w:rPr>
          <w:rFonts w:ascii="Times New Roman" w:hAnsi="Times New Roman"/>
          <w:b/>
          <w:sz w:val="28"/>
          <w:lang w:eastAsia="ja-JP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1.  </w:t>
      </w:r>
      <w:r w:rsidR="000236F6">
        <w:rPr>
          <w:rFonts w:ascii="Times New Roman" w:hAnsi="Times New Roman" w:cs="Times New Roman" w:hint="eastAsia"/>
          <w:sz w:val="32"/>
          <w:szCs w:val="32"/>
          <w:lang w:eastAsia="ja-JP"/>
        </w:rPr>
        <w:t>ジョンはバンコ社の株式の価値が</w:t>
      </w:r>
      <w:r w:rsidR="000236F6">
        <w:rPr>
          <w:rFonts w:ascii="Times New Roman" w:hAnsi="Times New Roman" w:cs="Times New Roman" w:hint="eastAsia"/>
          <w:sz w:val="32"/>
          <w:szCs w:val="32"/>
          <w:lang w:eastAsia="ja-JP"/>
        </w:rPr>
        <w:t>2</w:t>
      </w:r>
      <w:r w:rsidR="000236F6">
        <w:rPr>
          <w:rFonts w:ascii="Times New Roman" w:hAnsi="Times New Roman" w:cs="Times New Roman" w:hint="eastAsia"/>
          <w:sz w:val="32"/>
          <w:szCs w:val="32"/>
          <w:lang w:eastAsia="ja-JP"/>
        </w:rPr>
        <w:t>ドル上がったことを新聞の金融欄でみました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BB660A">
        <w:rPr>
          <w:rFonts w:ascii="Times New Roman" w:hAnsi="Times New Roman" w:cs="Times New Roman" w:hint="eastAsia"/>
          <w:sz w:val="32"/>
          <w:szCs w:val="32"/>
          <w:lang w:eastAsia="ja-JP"/>
        </w:rPr>
        <w:t>この変化を表す</w:t>
      </w:r>
      <w:r w:rsidR="00BB1F89">
        <w:rPr>
          <w:rFonts w:ascii="Times New Roman" w:hAnsi="Times New Roman" w:cs="Times New Roman" w:hint="eastAsia"/>
          <w:sz w:val="32"/>
          <w:szCs w:val="32"/>
          <w:lang w:eastAsia="ja-JP"/>
        </w:rPr>
        <w:t>整数</w:t>
      </w:r>
      <w:r w:rsidR="00BB660A">
        <w:rPr>
          <w:rFonts w:ascii="Times New Roman" w:hAnsi="Times New Roman" w:cs="Times New Roman" w:hint="eastAsia"/>
          <w:sz w:val="32"/>
          <w:szCs w:val="32"/>
          <w:lang w:eastAsia="ja-JP"/>
        </w:rPr>
        <w:t>はいくつで</w:t>
      </w:r>
      <w:r w:rsidR="00BB1F89">
        <w:rPr>
          <w:rFonts w:ascii="Times New Roman" w:hAnsi="Times New Roman" w:cs="Times New Roman" w:hint="eastAsia"/>
          <w:sz w:val="32"/>
          <w:szCs w:val="32"/>
          <w:lang w:eastAsia="ja-JP"/>
        </w:rPr>
        <w:t>すか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6B515E" w:rsidRPr="006505D3" w:rsidRDefault="00BB1F89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B515E" w:rsidRPr="006505D3">
        <w:rPr>
          <w:rFonts w:ascii="Times New Roman" w:hAnsi="Times New Roman" w:cs="Times New Roman"/>
          <w:sz w:val="32"/>
          <w:szCs w:val="32"/>
          <w:lang w:eastAsia="ja-JP"/>
        </w:rPr>
        <w:t>: 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7B54CB" w:rsidRPr="007B54CB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2.  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 xml:space="preserve"> 6</w:t>
      </w:r>
      <w:r w:rsidR="00BB660A">
        <w:rPr>
          <w:rFonts w:ascii="Times New Roman" w:hAnsi="Times New Roman" w:cs="Times New Roman" w:hint="eastAsia"/>
          <w:sz w:val="32"/>
          <w:szCs w:val="32"/>
          <w:lang w:eastAsia="ja-JP"/>
        </w:rPr>
        <w:t>の反対の数</w:t>
      </w:r>
      <w:bookmarkStart w:id="0" w:name="_GoBack"/>
      <w:bookmarkEnd w:id="0"/>
      <w:r w:rsidR="007B54CB">
        <w:rPr>
          <w:rFonts w:ascii="Times New Roman" w:hAnsi="Times New Roman" w:cs="Times New Roman" w:hint="eastAsia"/>
          <w:sz w:val="32"/>
          <w:szCs w:val="32"/>
          <w:lang w:eastAsia="ja-JP"/>
        </w:rPr>
        <w:t>を答えなさい</w:t>
      </w:r>
      <w:r w:rsidR="007B54CB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6B515E" w:rsidRPr="006505D3" w:rsidRDefault="0065791B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B515E" w:rsidRPr="006505D3">
        <w:rPr>
          <w:rFonts w:ascii="Times New Roman" w:hAnsi="Times New Roman" w:cs="Times New Roman"/>
          <w:sz w:val="32"/>
          <w:szCs w:val="32"/>
          <w:lang w:eastAsia="ja-JP"/>
        </w:rPr>
        <w:t>: 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3.  </w:t>
      </w:r>
      <w:r w:rsidR="00E00B0D" w:rsidRPr="00E00B0D">
        <w:rPr>
          <w:rFonts w:ascii="Times New Roman" w:hAnsi="Times New Roman" w:cs="Times New Roman" w:hint="eastAsia"/>
          <w:sz w:val="32"/>
          <w:szCs w:val="32"/>
          <w:lang w:eastAsia="ja-JP"/>
        </w:rPr>
        <w:t>サリーは、科学プロジェクトのために温度変化を記録しています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E00B0D" w:rsidRPr="00E00B0D">
        <w:rPr>
          <w:rFonts w:ascii="Times New Roman" w:hAnsi="Times New Roman" w:cs="Times New Roman" w:hint="eastAsia"/>
          <w:sz w:val="32"/>
          <w:szCs w:val="32"/>
          <w:lang w:eastAsia="ja-JP"/>
        </w:rPr>
        <w:t>昨晩、温度は</w:t>
      </w:r>
      <w:r w:rsidR="00E00B0D" w:rsidRPr="00E00B0D">
        <w:rPr>
          <w:rFonts w:ascii="Times New Roman" w:hAnsi="Times New Roman" w:cs="Times New Roman" w:hint="eastAsia"/>
          <w:sz w:val="32"/>
          <w:szCs w:val="32"/>
          <w:lang w:eastAsia="ja-JP"/>
        </w:rPr>
        <w:t>17</w:t>
      </w:r>
      <w:r w:rsidR="00E00B0D" w:rsidRPr="00E00B0D">
        <w:rPr>
          <w:rFonts w:ascii="Times New Roman" w:hAnsi="Times New Roman" w:cs="Times New Roman" w:hint="eastAsia"/>
          <w:sz w:val="32"/>
          <w:szCs w:val="32"/>
          <w:lang w:eastAsia="ja-JP"/>
        </w:rPr>
        <w:t>度下がりました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E00B0D">
        <w:rPr>
          <w:rFonts w:ascii="Times New Roman" w:hAnsi="Times New Roman" w:cs="Times New Roman" w:hint="eastAsia"/>
          <w:sz w:val="32"/>
          <w:szCs w:val="32"/>
          <w:lang w:eastAsia="ja-JP"/>
        </w:rPr>
        <w:t>サリーは整数で温度の変化をどのように記録すべきですか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6B515E" w:rsidRPr="006505D3" w:rsidRDefault="0065791B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E00B0D">
        <w:rPr>
          <w:rFonts w:ascii="Times New Roman" w:hAnsi="Times New Roman" w:cs="Times New Roman"/>
          <w:sz w:val="32"/>
          <w:szCs w:val="32"/>
          <w:lang w:eastAsia="ja-JP"/>
        </w:rPr>
        <w:t xml:space="preserve">:   _______ </w:t>
      </w:r>
      <w:r w:rsidR="00E00B0D">
        <w:rPr>
          <w:rFonts w:ascii="Times New Roman" w:hAnsi="Times New Roman" w:cs="Times New Roman" w:hint="eastAsia"/>
          <w:sz w:val="32"/>
          <w:szCs w:val="32"/>
          <w:lang w:eastAsia="ja-JP"/>
        </w:rPr>
        <w:t>度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4.  </w:t>
      </w:r>
      <w:r w:rsidR="007E23A2" w:rsidRPr="007E23A2">
        <w:rPr>
          <w:rFonts w:ascii="Times New Roman" w:hAnsi="Times New Roman" w:cs="Times New Roman" w:hint="eastAsia"/>
          <w:sz w:val="32"/>
          <w:szCs w:val="32"/>
          <w:lang w:eastAsia="ja-JP"/>
        </w:rPr>
        <w:t>地球科学プロジェクトのために、クリスティーンは冬の日にオハイオのいくつかの都市</w:t>
      </w:r>
      <w:r w:rsidR="007E23A2">
        <w:rPr>
          <w:rFonts w:ascii="Times New Roman" w:hAnsi="Times New Roman" w:cs="Times New Roman" w:hint="eastAsia"/>
          <w:sz w:val="32"/>
          <w:szCs w:val="32"/>
          <w:lang w:eastAsia="ja-JP"/>
        </w:rPr>
        <w:t>の</w:t>
      </w:r>
      <w:r w:rsidR="007E23A2" w:rsidRPr="007E23A2">
        <w:rPr>
          <w:rFonts w:ascii="Times New Roman" w:hAnsi="Times New Roman" w:cs="Times New Roman" w:hint="eastAsia"/>
          <w:sz w:val="32"/>
          <w:szCs w:val="32"/>
          <w:lang w:eastAsia="ja-JP"/>
        </w:rPr>
        <w:t>温度を記録しました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2247900" cy="20320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6B515E" w:rsidRPr="006505D3" w:rsidRDefault="00CB355A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どの町の気温が一番低かったですか</w:t>
      </w:r>
      <w:r w:rsidR="006B515E" w:rsidRPr="006505D3">
        <w:rPr>
          <w:rFonts w:ascii="Times New Roman" w:hAnsi="Times New Roman" w:cs="Times New Roman"/>
          <w:sz w:val="32"/>
          <w:szCs w:val="32"/>
          <w:lang w:eastAsia="ja-JP"/>
        </w:rPr>
        <w:t xml:space="preserve">? </w:t>
      </w:r>
    </w:p>
    <w:p w:rsidR="006B515E" w:rsidRPr="006505D3" w:rsidRDefault="00BB1F89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B515E" w:rsidRPr="006505D3">
        <w:rPr>
          <w:rFonts w:ascii="Times New Roman" w:hAnsi="Times New Roman" w:cs="Times New Roman"/>
          <w:sz w:val="32"/>
          <w:szCs w:val="32"/>
          <w:lang w:eastAsia="ja-JP"/>
        </w:rPr>
        <w:t>:  _______</w:t>
      </w:r>
    </w:p>
    <w:p w:rsidR="00CB355A" w:rsidRDefault="00CB355A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lastRenderedPageBreak/>
        <w:t>どの町の気温が一番高かったですか？</w:t>
      </w:r>
    </w:p>
    <w:p w:rsidR="006B515E" w:rsidRPr="006505D3" w:rsidRDefault="0065791B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B515E" w:rsidRPr="006505D3">
        <w:rPr>
          <w:rFonts w:ascii="Times New Roman" w:hAnsi="Times New Roman" w:cs="Times New Roman"/>
          <w:sz w:val="32"/>
          <w:szCs w:val="32"/>
          <w:lang w:eastAsia="ja-JP"/>
        </w:rPr>
        <w:t>: 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4109A1" w:rsidRPr="004109A1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5.  </w:t>
      </w:r>
      <w:r w:rsidR="004109A1">
        <w:rPr>
          <w:rFonts w:ascii="Times New Roman" w:hAnsi="Times New Roman" w:cs="Times New Roman"/>
          <w:sz w:val="32"/>
          <w:szCs w:val="32"/>
          <w:lang w:eastAsia="ja-JP"/>
        </w:rPr>
        <w:t xml:space="preserve"> |34|</w:t>
      </w:r>
      <w:r w:rsidR="004109A1">
        <w:rPr>
          <w:rFonts w:ascii="Times New Roman" w:hAnsi="Times New Roman" w:cs="Times New Roman" w:hint="eastAsia"/>
          <w:sz w:val="32"/>
          <w:szCs w:val="32"/>
          <w:lang w:eastAsia="ja-JP"/>
        </w:rPr>
        <w:t>を解きなさい</w:t>
      </w:r>
      <w:r w:rsidR="004109A1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6B515E" w:rsidRPr="006505D3" w:rsidRDefault="0065791B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B515E" w:rsidRPr="006505D3">
        <w:rPr>
          <w:rFonts w:ascii="Times New Roman" w:hAnsi="Times New Roman" w:cs="Times New Roman"/>
          <w:sz w:val="32"/>
          <w:szCs w:val="32"/>
          <w:lang w:eastAsia="ja-JP"/>
        </w:rPr>
        <w:t>:  _______</w:t>
      </w: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E26079" w:rsidRPr="00E26079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6.  </w:t>
      </w:r>
      <w:r w:rsidR="00E26079">
        <w:rPr>
          <w:rFonts w:ascii="Times New Roman" w:hAnsi="Times New Roman" w:cs="Times New Roman"/>
          <w:sz w:val="32"/>
          <w:szCs w:val="32"/>
          <w:lang w:eastAsia="ja-JP"/>
        </w:rPr>
        <w:t xml:space="preserve"> |-28|</w:t>
      </w:r>
      <w:r w:rsidR="00D7399C">
        <w:rPr>
          <w:rFonts w:ascii="Times New Roman" w:hAnsi="Times New Roman" w:cs="Times New Roman" w:hint="eastAsia"/>
          <w:sz w:val="32"/>
          <w:szCs w:val="32"/>
          <w:lang w:eastAsia="ja-JP"/>
        </w:rPr>
        <w:t>を解きなさい</w:t>
      </w:r>
      <w:r w:rsidR="00D7399C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  <w:r w:rsidR="00D7399C" w:rsidRPr="00E26079"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 </w:t>
      </w:r>
    </w:p>
    <w:p w:rsidR="006B515E" w:rsidRPr="006505D3" w:rsidRDefault="00922312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B515E" w:rsidRPr="006505D3">
        <w:rPr>
          <w:rFonts w:ascii="Times New Roman" w:hAnsi="Times New Roman" w:cs="Times New Roman"/>
          <w:sz w:val="32"/>
          <w:szCs w:val="32"/>
          <w:lang w:eastAsia="ja-JP"/>
        </w:rPr>
        <w:t>: 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7.  </w:t>
      </w:r>
      <w:r w:rsidR="009D3E1F">
        <w:rPr>
          <w:rFonts w:ascii="Times New Roman" w:hAnsi="Times New Roman" w:cs="Times New Roman"/>
          <w:sz w:val="32"/>
          <w:szCs w:val="32"/>
          <w:lang w:eastAsia="ja-JP"/>
        </w:rPr>
        <w:t xml:space="preserve"> &lt;, =, 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>&gt;</w:t>
      </w:r>
      <w:r w:rsidR="009D3E1F">
        <w:rPr>
          <w:rFonts w:ascii="Times New Roman" w:hAnsi="Times New Roman" w:cs="Times New Roman" w:hint="eastAsia"/>
          <w:sz w:val="32"/>
          <w:szCs w:val="32"/>
          <w:lang w:eastAsia="ja-JP"/>
        </w:rPr>
        <w:t>のどれかを使って正しい式にしなさい</w:t>
      </w:r>
      <w:r w:rsidR="009D3E1F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 w:rsidRPr="006505D3">
        <w:rPr>
          <w:rFonts w:ascii="Times New Roman" w:hAnsi="Times New Roman" w:cs="Times New Roman"/>
          <w:sz w:val="32"/>
          <w:szCs w:val="32"/>
          <w:lang w:eastAsia="ja-JP"/>
        </w:rPr>
        <w:t>-6          -7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922312" w:rsidRDefault="006B515E" w:rsidP="009223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8.  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 xml:space="preserve"> &lt;, =, or &gt; </w:t>
      </w:r>
      <w:r w:rsidR="00922312">
        <w:rPr>
          <w:rFonts w:ascii="Times New Roman" w:hAnsi="Times New Roman" w:cs="Times New Roman" w:hint="eastAsia"/>
          <w:sz w:val="32"/>
          <w:szCs w:val="32"/>
          <w:lang w:eastAsia="ja-JP"/>
        </w:rPr>
        <w:t>のどれかを使って正しい式にしなさい</w:t>
      </w:r>
      <w:r w:rsidR="00922312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6B515E" w:rsidRPr="006505D3" w:rsidRDefault="006B515E" w:rsidP="009223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6505D3">
        <w:rPr>
          <w:rFonts w:ascii="Times New Roman" w:hAnsi="Times New Roman" w:cs="Times New Roman"/>
          <w:sz w:val="32"/>
          <w:szCs w:val="32"/>
          <w:lang w:eastAsia="ja-JP"/>
        </w:rPr>
        <w:t>|-8|          |8|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9. </w:t>
      </w:r>
      <w:r w:rsidR="006505D3">
        <w:rPr>
          <w:rFonts w:ascii="Times New Roman" w:hAnsi="Times New Roman" w:cs="Verdana"/>
          <w:sz w:val="26"/>
          <w:szCs w:val="26"/>
          <w:lang w:eastAsia="ja-JP"/>
        </w:rPr>
        <w:t xml:space="preserve"> </w:t>
      </w:r>
      <w:r w:rsidR="00A64E24">
        <w:rPr>
          <w:rFonts w:ascii="Times New Roman" w:hAnsi="Times New Roman" w:cs="Times New Roman" w:hint="eastAsia"/>
          <w:sz w:val="32"/>
          <w:szCs w:val="32"/>
          <w:lang w:eastAsia="ja-JP"/>
        </w:rPr>
        <w:t>小さい数から順に並んでいるものを選びなさい</w:t>
      </w:r>
      <w:r w:rsidR="00A64E24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6B515E" w:rsidRPr="006505D3" w:rsidRDefault="006B515E" w:rsidP="006B5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-5, -2, -4, 2, 3, 6</w:t>
      </w:r>
    </w:p>
    <w:p w:rsidR="006B515E" w:rsidRPr="006505D3" w:rsidRDefault="006B515E" w:rsidP="006B5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-5, -4, -2, 2, 3, 6</w:t>
      </w:r>
    </w:p>
    <w:p w:rsidR="006B515E" w:rsidRPr="006505D3" w:rsidRDefault="006B515E" w:rsidP="006B5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6, 3, 2, -2, -4, -5</w:t>
      </w:r>
    </w:p>
    <w:p w:rsidR="006B515E" w:rsidRPr="006505D3" w:rsidRDefault="006B515E" w:rsidP="006B5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6, 3, 2, -5, -4, -2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074D40" w:rsidRDefault="006B515E" w:rsidP="00074D40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10.  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 xml:space="preserve"> "3,720,450,600,000"</w:t>
      </w:r>
      <w:r w:rsidR="00074D40">
        <w:rPr>
          <w:rFonts w:ascii="Times New Roman" w:hAnsi="Times New Roman" w:cs="Verdana" w:hint="eastAsia"/>
          <w:sz w:val="26"/>
          <w:szCs w:val="26"/>
          <w:lang w:eastAsia="ja-JP"/>
        </w:rPr>
        <w:t>の兆の位の値はなんですか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6B515E" w:rsidRPr="006505D3" w:rsidRDefault="0065791B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B515E" w:rsidRPr="006505D3">
        <w:rPr>
          <w:rFonts w:ascii="Times New Roman" w:hAnsi="Times New Roman" w:cs="Times New Roman"/>
          <w:sz w:val="32"/>
          <w:szCs w:val="32"/>
          <w:lang w:eastAsia="ja-JP"/>
        </w:rPr>
        <w:t xml:space="preserve">: </w:t>
      </w:r>
      <w:r w:rsidR="006505D3">
        <w:rPr>
          <w:rFonts w:ascii="Times New Roman" w:hAnsi="Times New Roman" w:cs="Times New Roman"/>
          <w:sz w:val="32"/>
          <w:szCs w:val="32"/>
          <w:lang w:eastAsia="ja-JP"/>
        </w:rPr>
        <w:t xml:space="preserve">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11.</w:t>
      </w:r>
      <w:r w:rsidR="006505D3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F42FD7">
        <w:rPr>
          <w:rFonts w:ascii="Times New Roman" w:hAnsi="Times New Roman" w:cs="Times New Roman"/>
          <w:sz w:val="32"/>
          <w:szCs w:val="32"/>
          <w:lang w:eastAsia="ja-JP"/>
        </w:rPr>
        <w:t>460,060,000</w:t>
      </w:r>
      <w:r w:rsidR="00F42FD7">
        <w:rPr>
          <w:rFonts w:ascii="Times New Roman" w:hAnsi="Times New Roman" w:cs="Times New Roman" w:hint="eastAsia"/>
          <w:sz w:val="32"/>
          <w:szCs w:val="32"/>
          <w:lang w:eastAsia="ja-JP"/>
        </w:rPr>
        <w:t>を漢字で書くと正しいものを選びなさい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>:</w:t>
      </w:r>
    </w:p>
    <w:p w:rsidR="006B515E" w:rsidRPr="006505D3" w:rsidRDefault="00BA7528" w:rsidP="006B51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四千六百億六万</w:t>
      </w:r>
    </w:p>
    <w:p w:rsidR="006B515E" w:rsidRPr="006505D3" w:rsidRDefault="00F42FD7" w:rsidP="006B51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四億六千六万</w:t>
      </w:r>
    </w:p>
    <w:p w:rsidR="006B515E" w:rsidRPr="006505D3" w:rsidRDefault="00F42FD7" w:rsidP="006B51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四十万六千六十</w:t>
      </w:r>
    </w:p>
    <w:p w:rsidR="006B515E" w:rsidRPr="006505D3" w:rsidRDefault="00BA7528" w:rsidP="006B51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四億六千万六千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12. </w:t>
      </w:r>
      <w:r w:rsidR="006505D3">
        <w:rPr>
          <w:rFonts w:ascii="Times New Roman" w:hAnsi="Times New Roman" w:cs="Verdana"/>
          <w:sz w:val="26"/>
          <w:szCs w:val="26"/>
          <w:lang w:eastAsia="ja-JP"/>
        </w:rPr>
        <w:t xml:space="preserve"> </w:t>
      </w:r>
      <w:r w:rsidR="001A2844">
        <w:rPr>
          <w:rFonts w:ascii="Times New Roman" w:hAnsi="Times New Roman" w:cs="Times New Roman" w:hint="eastAsia"/>
          <w:sz w:val="32"/>
          <w:szCs w:val="32"/>
          <w:lang w:eastAsia="ja-JP"/>
        </w:rPr>
        <w:t>1</w:t>
      </w:r>
      <w:r w:rsidR="001A2844">
        <w:rPr>
          <w:rFonts w:ascii="Times New Roman" w:hAnsi="Times New Roman" w:cs="Times New Roman" w:hint="eastAsia"/>
          <w:sz w:val="32"/>
          <w:szCs w:val="32"/>
          <w:lang w:eastAsia="ja-JP"/>
        </w:rPr>
        <w:t>マイルは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>1.6093</w:t>
      </w:r>
      <w:r w:rsidR="001A2844">
        <w:rPr>
          <w:rFonts w:ascii="Times New Roman" w:hAnsi="Times New Roman" w:cs="Times New Roman" w:hint="eastAsia"/>
          <w:sz w:val="32"/>
          <w:szCs w:val="32"/>
          <w:lang w:eastAsia="ja-JP"/>
        </w:rPr>
        <w:t>キロメートルです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1A2844">
        <w:rPr>
          <w:rFonts w:ascii="Times New Roman" w:hAnsi="Times New Roman" w:cs="Times New Roman" w:hint="eastAsia"/>
          <w:sz w:val="32"/>
          <w:szCs w:val="32"/>
          <w:lang w:eastAsia="ja-JP"/>
        </w:rPr>
        <w:t>少数第</w:t>
      </w:r>
      <w:r w:rsidR="001A2844">
        <w:rPr>
          <w:rFonts w:ascii="Times New Roman" w:hAnsi="Times New Roman" w:cs="Times New Roman" w:hint="eastAsia"/>
          <w:sz w:val="32"/>
          <w:szCs w:val="32"/>
          <w:lang w:eastAsia="ja-JP"/>
        </w:rPr>
        <w:t>3</w:t>
      </w:r>
      <w:r w:rsidR="001A2844">
        <w:rPr>
          <w:rFonts w:ascii="Times New Roman" w:hAnsi="Times New Roman" w:cs="Times New Roman" w:hint="eastAsia"/>
          <w:sz w:val="32"/>
          <w:szCs w:val="32"/>
          <w:lang w:eastAsia="ja-JP"/>
        </w:rPr>
        <w:t>位の値はなんですか</w:t>
      </w:r>
      <w:r w:rsidRPr="006505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6B515E" w:rsidRPr="006505D3" w:rsidRDefault="006B515E" w:rsidP="006B51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6</w:t>
      </w:r>
    </w:p>
    <w:p w:rsidR="006B515E" w:rsidRPr="006505D3" w:rsidRDefault="006B515E" w:rsidP="006B51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lastRenderedPageBreak/>
        <w:t>0</w:t>
      </w:r>
    </w:p>
    <w:p w:rsidR="006B515E" w:rsidRPr="006505D3" w:rsidRDefault="006B515E" w:rsidP="006B51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9</w:t>
      </w:r>
    </w:p>
    <w:p w:rsidR="006B515E" w:rsidRPr="006505D3" w:rsidRDefault="006B515E" w:rsidP="006B51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3</w:t>
      </w: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13. </w:t>
      </w:r>
      <w:r w:rsidR="006505D3">
        <w:rPr>
          <w:rFonts w:ascii="Times New Roman" w:hAnsi="Times New Roman" w:cs="Verdana"/>
          <w:sz w:val="26"/>
          <w:szCs w:val="26"/>
          <w:lang w:eastAsia="ja-JP"/>
        </w:rPr>
        <w:t xml:space="preserve"> </w:t>
      </w:r>
      <w:r w:rsidR="00D84406">
        <w:rPr>
          <w:rFonts w:ascii="Times New Roman" w:hAnsi="Times New Roman" w:cs="Times New Roman" w:hint="eastAsia"/>
          <w:sz w:val="32"/>
          <w:szCs w:val="32"/>
          <w:lang w:eastAsia="ja-JP"/>
        </w:rPr>
        <w:t>最近のオリンピックの砲丸投げの</w:t>
      </w:r>
      <w:r w:rsidR="00D84406" w:rsidRPr="00D84406">
        <w:rPr>
          <w:rFonts w:ascii="Times New Roman" w:hAnsi="Times New Roman" w:cs="Times New Roman" w:hint="eastAsia"/>
          <w:sz w:val="32"/>
          <w:szCs w:val="32"/>
          <w:lang w:eastAsia="ja-JP"/>
        </w:rPr>
        <w:t>結果は、</w:t>
      </w:r>
      <w:r w:rsidR="00D84406" w:rsidRPr="00D84406">
        <w:rPr>
          <w:rFonts w:ascii="Times New Roman" w:hAnsi="Times New Roman" w:cs="Times New Roman" w:hint="eastAsia"/>
          <w:sz w:val="32"/>
          <w:szCs w:val="32"/>
          <w:lang w:eastAsia="ja-JP"/>
        </w:rPr>
        <w:t>20.56</w:t>
      </w:r>
      <w:r w:rsidR="00D84406" w:rsidRPr="00D84406">
        <w:rPr>
          <w:rFonts w:ascii="Times New Roman" w:hAnsi="Times New Roman" w:cs="Times New Roman" w:hint="eastAsia"/>
          <w:sz w:val="32"/>
          <w:szCs w:val="32"/>
          <w:lang w:eastAsia="ja-JP"/>
        </w:rPr>
        <w:t>、</w:t>
      </w:r>
      <w:r w:rsidR="00D84406" w:rsidRPr="00D84406">
        <w:rPr>
          <w:rFonts w:ascii="Times New Roman" w:hAnsi="Times New Roman" w:cs="Times New Roman" w:hint="eastAsia"/>
          <w:sz w:val="32"/>
          <w:szCs w:val="32"/>
          <w:lang w:eastAsia="ja-JP"/>
        </w:rPr>
        <w:t>20.49</w:t>
      </w:r>
      <w:r w:rsidR="00D84406" w:rsidRPr="00D84406">
        <w:rPr>
          <w:rFonts w:ascii="Times New Roman" w:hAnsi="Times New Roman" w:cs="Times New Roman" w:hint="eastAsia"/>
          <w:sz w:val="32"/>
          <w:szCs w:val="32"/>
          <w:lang w:eastAsia="ja-JP"/>
        </w:rPr>
        <w:t>、</w:t>
      </w:r>
      <w:r w:rsidR="00D84406" w:rsidRPr="00D84406">
        <w:rPr>
          <w:rFonts w:ascii="Times New Roman" w:hAnsi="Times New Roman" w:cs="Times New Roman" w:hint="eastAsia"/>
          <w:sz w:val="32"/>
          <w:szCs w:val="32"/>
          <w:lang w:eastAsia="ja-JP"/>
        </w:rPr>
        <w:t>21.03</w:t>
      </w:r>
      <w:r w:rsidR="00D84406" w:rsidRPr="00D84406">
        <w:rPr>
          <w:rFonts w:ascii="Times New Roman" w:hAnsi="Times New Roman" w:cs="Times New Roman" w:hint="eastAsia"/>
          <w:sz w:val="32"/>
          <w:szCs w:val="32"/>
          <w:lang w:eastAsia="ja-JP"/>
        </w:rPr>
        <w:t>、</w:t>
      </w:r>
      <w:r w:rsidR="00D84406" w:rsidRPr="00D84406">
        <w:rPr>
          <w:rFonts w:ascii="Times New Roman" w:hAnsi="Times New Roman" w:cs="Times New Roman" w:hint="eastAsia"/>
          <w:sz w:val="32"/>
          <w:szCs w:val="32"/>
          <w:lang w:eastAsia="ja-JP"/>
        </w:rPr>
        <w:t>21.16</w:t>
      </w:r>
      <w:r w:rsidR="00D84406" w:rsidRPr="00D84406">
        <w:rPr>
          <w:rFonts w:ascii="Times New Roman" w:hAnsi="Times New Roman" w:cs="Times New Roman" w:hint="eastAsia"/>
          <w:sz w:val="32"/>
          <w:szCs w:val="32"/>
          <w:lang w:eastAsia="ja-JP"/>
        </w:rPr>
        <w:t>、および</w:t>
      </w:r>
      <w:r w:rsidR="00D84406" w:rsidRPr="00D84406">
        <w:rPr>
          <w:rFonts w:ascii="Times New Roman" w:hAnsi="Times New Roman" w:cs="Times New Roman" w:hint="eastAsia"/>
          <w:sz w:val="32"/>
          <w:szCs w:val="32"/>
          <w:lang w:eastAsia="ja-JP"/>
        </w:rPr>
        <w:t>22.24</w:t>
      </w:r>
      <w:r w:rsidR="00D84406">
        <w:rPr>
          <w:rFonts w:ascii="Times New Roman" w:hAnsi="Times New Roman" w:cs="Times New Roman" w:hint="eastAsia"/>
          <w:sz w:val="32"/>
          <w:szCs w:val="32"/>
          <w:lang w:eastAsia="ja-JP"/>
        </w:rPr>
        <w:t>メーター</w:t>
      </w:r>
      <w:r w:rsidR="00D84406" w:rsidRPr="00D84406">
        <w:rPr>
          <w:rFonts w:ascii="Times New Roman" w:hAnsi="Times New Roman" w:cs="Times New Roman" w:hint="eastAsia"/>
          <w:sz w:val="32"/>
          <w:szCs w:val="32"/>
          <w:lang w:eastAsia="ja-JP"/>
        </w:rPr>
        <w:t>でした。</w:t>
      </w:r>
      <w:r w:rsidR="00D84406">
        <w:rPr>
          <w:rFonts w:ascii="Times New Roman" w:hAnsi="Times New Roman" w:cs="Times New Roman" w:hint="eastAsia"/>
          <w:sz w:val="32"/>
          <w:szCs w:val="32"/>
          <w:lang w:eastAsia="ja-JP"/>
        </w:rPr>
        <w:t>記録の短いものから長いものまで順に並べたものはどれですか</w:t>
      </w:r>
      <w:r w:rsidRPr="006505D3"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?</w:t>
      </w:r>
    </w:p>
    <w:p w:rsidR="006B515E" w:rsidRPr="006505D3" w:rsidRDefault="006B515E" w:rsidP="006B515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22.24, 21.16, 21.03, 20.56, 20.49</w:t>
      </w:r>
    </w:p>
    <w:p w:rsidR="006B515E" w:rsidRPr="006505D3" w:rsidRDefault="006B515E" w:rsidP="006B515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21.16, 21.03, 20.56, 20.49, 22.24</w:t>
      </w:r>
    </w:p>
    <w:p w:rsidR="006B515E" w:rsidRPr="006505D3" w:rsidRDefault="006B515E" w:rsidP="006B515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20.49, 20.56, 21.16, 21.03, 22.24</w:t>
      </w:r>
    </w:p>
    <w:p w:rsidR="006B515E" w:rsidRPr="006505D3" w:rsidRDefault="006B515E" w:rsidP="006B515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20.49, 20.56, 21.03, 21.26, 22.24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</w:rPr>
        <w:t>14.  </w:t>
      </w:r>
      <w:r w:rsidR="008C2411">
        <w:rPr>
          <w:rFonts w:ascii="Times New Roman" w:hAnsi="Times New Roman" w:cs="Times New Roman"/>
          <w:sz w:val="32"/>
          <w:szCs w:val="32"/>
        </w:rPr>
        <w:t xml:space="preserve"> 3.5 × 2.9</w:t>
      </w:r>
      <w:r w:rsidR="008C2411">
        <w:rPr>
          <w:rFonts w:ascii="Times New Roman" w:hAnsi="Times New Roman" w:cs="Times New Roman" w:hint="eastAsia"/>
          <w:sz w:val="32"/>
          <w:szCs w:val="32"/>
          <w:lang w:eastAsia="ja-JP"/>
        </w:rPr>
        <w:t>の答えを書きなさい</w:t>
      </w:r>
    </w:p>
    <w:p w:rsidR="006B515E" w:rsidRPr="006505D3" w:rsidRDefault="008C2411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B515E" w:rsidRPr="006505D3">
        <w:rPr>
          <w:rFonts w:ascii="Times New Roman" w:hAnsi="Times New Roman" w:cs="Times New Roman"/>
          <w:sz w:val="32"/>
          <w:szCs w:val="32"/>
          <w:lang w:eastAsia="ja-JP"/>
        </w:rPr>
        <w:t>: 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512582" w:rsidRPr="006505D3" w:rsidRDefault="006B515E" w:rsidP="00512582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505D3">
        <w:rPr>
          <w:rFonts w:ascii="Times New Roman" w:hAnsi="Times New Roman" w:cs="Verdana"/>
          <w:sz w:val="26"/>
          <w:szCs w:val="26"/>
          <w:lang w:eastAsia="ja-JP"/>
        </w:rPr>
        <w:t>15. </w:t>
      </w:r>
      <w:r w:rsidR="00512582" w:rsidRPr="006505D3">
        <w:rPr>
          <w:rFonts w:ascii="Times New Roman" w:hAnsi="Times New Roman" w:cs="Times New Roman"/>
          <w:sz w:val="32"/>
          <w:szCs w:val="32"/>
          <w:lang w:eastAsia="ja-JP"/>
        </w:rPr>
        <w:t>|</w:t>
      </w:r>
      <w:r w:rsidR="00512582">
        <w:rPr>
          <w:rFonts w:ascii="Times New Roman" w:hAnsi="Times New Roman" w:cs="Times New Roman"/>
          <w:sz w:val="32"/>
          <w:szCs w:val="32"/>
          <w:lang w:eastAsia="ja-JP"/>
        </w:rPr>
        <w:t>x</w:t>
      </w:r>
      <w:r w:rsidR="00512582" w:rsidRPr="006505D3">
        <w:rPr>
          <w:rFonts w:ascii="Times New Roman" w:hAnsi="Times New Roman" w:cs="Times New Roman"/>
          <w:sz w:val="32"/>
          <w:szCs w:val="32"/>
          <w:lang w:eastAsia="ja-JP"/>
        </w:rPr>
        <w:t>|</w:t>
      </w:r>
      <w:r w:rsidR="00512582">
        <w:rPr>
          <w:rFonts w:ascii="Times New Roman" w:hAnsi="Times New Roman" w:cs="Times New Roman"/>
          <w:sz w:val="32"/>
          <w:szCs w:val="32"/>
          <w:lang w:eastAsia="ja-JP"/>
        </w:rPr>
        <w:t xml:space="preserve"> = 5</w:t>
      </w:r>
      <w:r w:rsidR="00512582">
        <w:rPr>
          <w:rFonts w:ascii="Times New Roman" w:hAnsi="Times New Roman" w:cs="Times New Roman" w:hint="eastAsia"/>
          <w:sz w:val="32"/>
          <w:szCs w:val="32"/>
          <w:lang w:eastAsia="ja-JP"/>
        </w:rPr>
        <w:t>の</w:t>
      </w:r>
      <w:r w:rsidR="00512582">
        <w:rPr>
          <w:rFonts w:ascii="Times New Roman" w:hAnsi="Times New Roman" w:cs="Times New Roman" w:hint="eastAsia"/>
          <w:sz w:val="32"/>
          <w:szCs w:val="32"/>
          <w:lang w:eastAsia="ja-JP"/>
        </w:rPr>
        <w:t>x</w:t>
      </w:r>
      <w:r w:rsidR="00512582">
        <w:rPr>
          <w:rFonts w:ascii="Times New Roman" w:hAnsi="Times New Roman" w:cs="Times New Roman" w:hint="eastAsia"/>
          <w:sz w:val="32"/>
          <w:szCs w:val="32"/>
          <w:lang w:eastAsia="ja-JP"/>
        </w:rPr>
        <w:t>に入る数を選びなさい</w:t>
      </w:r>
      <w:r w:rsidR="00512582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6B515E" w:rsidRPr="006505D3" w:rsidRDefault="006B515E" w:rsidP="006B515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Pr="006505D3">
        <w:rPr>
          <w:rFonts w:ascii="Times New Roman" w:hAnsi="Times New Roman" w:cs="Times New Roman"/>
          <w:sz w:val="32"/>
          <w:szCs w:val="32"/>
        </w:rPr>
        <w:t>5</w:t>
      </w:r>
      <w:r w:rsidR="00F51F5C">
        <w:rPr>
          <w:rFonts w:ascii="Times New Roman" w:hAnsi="Times New Roman" w:cs="Times New Roman" w:hint="eastAsia"/>
          <w:sz w:val="32"/>
          <w:szCs w:val="32"/>
          <w:lang w:eastAsia="ja-JP"/>
        </w:rPr>
        <w:t>のみ</w:t>
      </w:r>
    </w:p>
    <w:p w:rsidR="006B515E" w:rsidRPr="006505D3" w:rsidRDefault="006B515E" w:rsidP="006B515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-5</w:t>
      </w:r>
      <w:r w:rsidR="00F51F5C">
        <w:rPr>
          <w:rFonts w:ascii="Times New Roman" w:hAnsi="Times New Roman" w:cs="Times New Roman" w:hint="eastAsia"/>
          <w:sz w:val="32"/>
          <w:szCs w:val="32"/>
          <w:lang w:eastAsia="ja-JP"/>
        </w:rPr>
        <w:t>のみ</w:t>
      </w:r>
    </w:p>
    <w:p w:rsidR="006B515E" w:rsidRPr="006505D3" w:rsidRDefault="00AC51EC" w:rsidP="006B515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6B515E" w:rsidRPr="006505D3">
        <w:rPr>
          <w:rFonts w:ascii="Times New Roman" w:hAnsi="Times New Roman" w:cs="Times New Roman"/>
          <w:sz w:val="32"/>
          <w:szCs w:val="32"/>
        </w:rPr>
        <w:t>-5</w:t>
      </w:r>
    </w:p>
    <w:p w:rsidR="006B515E" w:rsidRPr="006505D3" w:rsidRDefault="006B515E" w:rsidP="006B515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0</w:t>
      </w:r>
      <w:r w:rsidR="00F51F5C">
        <w:rPr>
          <w:rFonts w:ascii="Times New Roman" w:hAnsi="Times New Roman" w:cs="Times New Roman" w:hint="eastAsia"/>
          <w:sz w:val="32"/>
          <w:szCs w:val="32"/>
          <w:lang w:eastAsia="ja-JP"/>
        </w:rPr>
        <w:t>のみ</w:t>
      </w:r>
    </w:p>
    <w:p w:rsidR="0025088A" w:rsidRPr="006505D3" w:rsidRDefault="00DE0A3F" w:rsidP="006B515E">
      <w:pPr>
        <w:jc w:val="center"/>
        <w:rPr>
          <w:rFonts w:ascii="Times New Roman" w:hAnsi="Times New Roman"/>
          <w:b/>
          <w:sz w:val="28"/>
          <w:u w:val="single"/>
        </w:rPr>
      </w:pPr>
    </w:p>
    <w:sectPr w:rsidR="0025088A" w:rsidRPr="006505D3" w:rsidSect="006B515E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3F" w:rsidRDefault="00DE0A3F">
      <w:r>
        <w:separator/>
      </w:r>
    </w:p>
  </w:endnote>
  <w:endnote w:type="continuationSeparator" w:id="0">
    <w:p w:rsidR="00DE0A3F" w:rsidRDefault="00DE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F0" w:rsidRDefault="00F418F0" w:rsidP="00225C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8F0" w:rsidRDefault="00F418F0" w:rsidP="00F418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F0" w:rsidRDefault="00F418F0" w:rsidP="00225C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60A">
      <w:rPr>
        <w:rStyle w:val="a7"/>
        <w:noProof/>
      </w:rPr>
      <w:t>1</w:t>
    </w:r>
    <w:r>
      <w:rPr>
        <w:rStyle w:val="a7"/>
      </w:rPr>
      <w:fldChar w:fldCharType="end"/>
    </w:r>
  </w:p>
  <w:p w:rsidR="00F418F0" w:rsidRPr="00F418F0" w:rsidRDefault="00F418F0" w:rsidP="00F418F0">
    <w:pPr>
      <w:pStyle w:val="a5"/>
      <w:ind w:right="360"/>
      <w:jc w:val="center"/>
      <w:rPr>
        <w:rFonts w:ascii="Times New Roman" w:hAnsi="Times New Roman"/>
      </w:rPr>
    </w:pPr>
    <w:r w:rsidRPr="00F418F0">
      <w:rPr>
        <w:rFonts w:ascii="Times New Roman" w:hAnsi="Times New Roman"/>
      </w:rPr>
      <w:t>Castle Learning 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3F" w:rsidRDefault="00DE0A3F">
      <w:r>
        <w:separator/>
      </w:r>
    </w:p>
  </w:footnote>
  <w:footnote w:type="continuationSeparator" w:id="0">
    <w:p w:rsidR="00DE0A3F" w:rsidRDefault="00DE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E"/>
    <w:rsid w:val="000236F6"/>
    <w:rsid w:val="00074D40"/>
    <w:rsid w:val="00165261"/>
    <w:rsid w:val="001A2844"/>
    <w:rsid w:val="003A709B"/>
    <w:rsid w:val="004109A1"/>
    <w:rsid w:val="00512582"/>
    <w:rsid w:val="006505D3"/>
    <w:rsid w:val="00652740"/>
    <w:rsid w:val="0065791B"/>
    <w:rsid w:val="006B515E"/>
    <w:rsid w:val="007A43C2"/>
    <w:rsid w:val="007B54CB"/>
    <w:rsid w:val="007E23A2"/>
    <w:rsid w:val="007F777C"/>
    <w:rsid w:val="00855A2D"/>
    <w:rsid w:val="008C2411"/>
    <w:rsid w:val="008F52F7"/>
    <w:rsid w:val="00922312"/>
    <w:rsid w:val="009D3E1F"/>
    <w:rsid w:val="00A64E24"/>
    <w:rsid w:val="00AC51EC"/>
    <w:rsid w:val="00B6267F"/>
    <w:rsid w:val="00BA7528"/>
    <w:rsid w:val="00BB1F89"/>
    <w:rsid w:val="00BB660A"/>
    <w:rsid w:val="00CB355A"/>
    <w:rsid w:val="00D7399C"/>
    <w:rsid w:val="00D84406"/>
    <w:rsid w:val="00DA4E24"/>
    <w:rsid w:val="00DB5934"/>
    <w:rsid w:val="00DE0A3F"/>
    <w:rsid w:val="00E00B0D"/>
    <w:rsid w:val="00E12366"/>
    <w:rsid w:val="00E26079"/>
    <w:rsid w:val="00F146A0"/>
    <w:rsid w:val="00F418F0"/>
    <w:rsid w:val="00F42FD7"/>
    <w:rsid w:val="00F51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8F0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F418F0"/>
  </w:style>
  <w:style w:type="paragraph" w:styleId="a5">
    <w:name w:val="footer"/>
    <w:basedOn w:val="a"/>
    <w:link w:val="a6"/>
    <w:rsid w:val="00F418F0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rsid w:val="00F418F0"/>
  </w:style>
  <w:style w:type="character" w:styleId="a7">
    <w:name w:val="page number"/>
    <w:basedOn w:val="a0"/>
    <w:rsid w:val="00F418F0"/>
  </w:style>
  <w:style w:type="paragraph" w:styleId="a8">
    <w:name w:val="Balloon Text"/>
    <w:basedOn w:val="a"/>
    <w:link w:val="a9"/>
    <w:rsid w:val="00DB5934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DB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8F0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F418F0"/>
  </w:style>
  <w:style w:type="paragraph" w:styleId="a5">
    <w:name w:val="footer"/>
    <w:basedOn w:val="a"/>
    <w:link w:val="a6"/>
    <w:rsid w:val="00F418F0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rsid w:val="00F418F0"/>
  </w:style>
  <w:style w:type="character" w:styleId="a7">
    <w:name w:val="page number"/>
    <w:basedOn w:val="a0"/>
    <w:rsid w:val="00F418F0"/>
  </w:style>
  <w:style w:type="paragraph" w:styleId="a8">
    <w:name w:val="Balloon Text"/>
    <w:basedOn w:val="a"/>
    <w:link w:val="a9"/>
    <w:rsid w:val="00DB5934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DB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East Meadow School District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Yoichi</cp:lastModifiedBy>
  <cp:revision>29</cp:revision>
  <dcterms:created xsi:type="dcterms:W3CDTF">2010-10-05T17:13:00Z</dcterms:created>
  <dcterms:modified xsi:type="dcterms:W3CDTF">2013-08-08T04:13:00Z</dcterms:modified>
</cp:coreProperties>
</file>