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5443" w14:textId="77777777" w:rsidR="0065485B" w:rsidRDefault="000F33CB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>
        <w:rPr>
          <w:rFonts w:ascii="Times New Roman" w:hAnsi="Times New Roman" w:cs="Verdana"/>
          <w:b/>
          <w:sz w:val="36"/>
          <w:szCs w:val="26"/>
          <w:u w:val="single"/>
        </w:rPr>
        <w:t>CASTLE LEARNING ASSIGNMENT 17</w:t>
      </w:r>
      <w:r w:rsidR="0065485B" w:rsidRPr="00145CFA">
        <w:rPr>
          <w:rFonts w:ascii="Times New Roman" w:hAnsi="Times New Roman" w:cs="Verdana"/>
          <w:b/>
          <w:sz w:val="36"/>
          <w:szCs w:val="26"/>
          <w:u w:val="single"/>
        </w:rPr>
        <w:t>A</w:t>
      </w:r>
    </w:p>
    <w:p w14:paraId="0DDD54BB" w14:textId="77777777" w:rsidR="008271D8" w:rsidRDefault="008271D8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14:paraId="7F085250" w14:textId="2F4F6AF3" w:rsidR="008271D8" w:rsidRPr="008271D8" w:rsidRDefault="008271D8" w:rsidP="008271D8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bookmarkStart w:id="0" w:name="_GoBack"/>
      <w:proofErr w:type="spellStart"/>
      <w:r w:rsidRPr="008271D8">
        <w:rPr>
          <w:rFonts w:ascii="Times New Roman" w:hAnsi="Times New Roman" w:cs="Verdana" w:hint="eastAsia"/>
          <w:b/>
          <w:sz w:val="36"/>
          <w:szCs w:val="26"/>
          <w:lang w:eastAsia="ja-JP"/>
        </w:rPr>
        <w:t>Curriki</w:t>
      </w:r>
      <w:proofErr w:type="spellEnd"/>
      <w:r w:rsidRPr="008271D8">
        <w:rPr>
          <w:rFonts w:ascii="Times New Roman" w:hAnsi="Times New Roman" w:cs="Verdana" w:hint="eastAsia"/>
          <w:b/>
          <w:sz w:val="36"/>
          <w:szCs w:val="26"/>
          <w:lang w:eastAsia="ja-JP"/>
        </w:rPr>
        <w:t>原典：</w:t>
      </w:r>
    </w:p>
    <w:p w14:paraId="14C6C8AB" w14:textId="77777777" w:rsidR="008271D8" w:rsidRPr="008271D8" w:rsidRDefault="008271D8" w:rsidP="008271D8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</w:p>
    <w:p w14:paraId="290CFA2D" w14:textId="359CC335" w:rsidR="008271D8" w:rsidRPr="008271D8" w:rsidRDefault="008271D8" w:rsidP="008271D8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hyperlink r:id="rId8" w:history="1">
        <w:r w:rsidRPr="008271D8">
          <w:rPr>
            <w:rStyle w:val="ab"/>
            <w:rFonts w:ascii="Times New Roman" w:hAnsi="Times New Roman" w:cs="Verdana"/>
            <w:b/>
            <w:sz w:val="36"/>
            <w:szCs w:val="26"/>
            <w:u w:val="none"/>
            <w:lang w:eastAsia="ja-JP"/>
          </w:rPr>
          <w:t>http://www.curriki.org/xwiki/bin/view/Coll_Group_NassauBOCESCurriculumAreaProjectsCAP/Assignment17</w:t>
        </w:r>
      </w:hyperlink>
    </w:p>
    <w:bookmarkEnd w:id="0"/>
    <w:p w14:paraId="628C466D" w14:textId="77777777" w:rsidR="008271D8" w:rsidRPr="00145CFA" w:rsidRDefault="008271D8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14:paraId="2B617FEF" w14:textId="77777777" w:rsidR="00330661" w:rsidRDefault="00330661">
      <w:pPr>
        <w:rPr>
          <w:rFonts w:ascii="Verdana" w:hAnsi="Verdana" w:cs="Verdana"/>
          <w:sz w:val="26"/>
          <w:szCs w:val="26"/>
        </w:rPr>
      </w:pPr>
    </w:p>
    <w:p w14:paraId="5675B563" w14:textId="77777777" w:rsidR="00C16275" w:rsidRPr="00271D8E" w:rsidRDefault="00C16275" w:rsidP="00271D8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1.  </w:t>
      </w:r>
      <w:r w:rsidR="00A7305B">
        <w:rPr>
          <w:rFonts w:ascii="Times New Roman" w:hAnsi="Times New Roman" w:cs="Times New Roman" w:hint="eastAsia"/>
          <w:sz w:val="32"/>
          <w:szCs w:val="32"/>
          <w:lang w:eastAsia="ja-JP"/>
        </w:rPr>
        <w:t>次の長方形の色が塗られている部分の面積と全体の比を求めよ</w:t>
      </w:r>
    </w:p>
    <w:p w14:paraId="7CBC6E54" w14:textId="77777777" w:rsidR="00271D8E" w:rsidRDefault="00271D8E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C16275">
        <w:rPr>
          <w:noProof/>
          <w:szCs w:val="32"/>
          <w:lang w:eastAsia="ja-JP"/>
        </w:rPr>
        <w:drawing>
          <wp:inline distT="0" distB="0" distL="0" distR="0" wp14:anchorId="13C48BFE" wp14:editId="763B47FE">
            <wp:extent cx="2565400" cy="1320800"/>
            <wp:effectExtent l="25400" t="0" r="0" b="0"/>
            <wp:docPr id="1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184C6" w14:textId="77777777" w:rsidR="00C16275" w:rsidRDefault="00A7305B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:  _______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：</w:t>
      </w:r>
      <w:r w:rsidR="00C16275">
        <w:rPr>
          <w:rFonts w:ascii="Times New Roman" w:hAnsi="Times New Roman" w:cs="Times New Roman"/>
          <w:sz w:val="32"/>
          <w:szCs w:val="32"/>
          <w:lang w:eastAsia="ja-JP"/>
        </w:rPr>
        <w:t xml:space="preserve"> _______</w:t>
      </w:r>
    </w:p>
    <w:p w14:paraId="5DAF8E4C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32F2E8CE" w14:textId="37A73024" w:rsidR="00C16275" w:rsidRP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2.  </w:t>
      </w:r>
      <w:r w:rsidR="00D813A2">
        <w:rPr>
          <w:rFonts w:ascii="Times New Roman" w:hAnsi="Times New Roman" w:cs="Times New Roman" w:hint="eastAsia"/>
          <w:sz w:val="32"/>
          <w:szCs w:val="32"/>
          <w:lang w:eastAsia="ja-JP"/>
        </w:rPr>
        <w:t>リー小学校の生徒の半分は給食を買います。この割合をパーセントで表してください</w:t>
      </w:r>
      <w:r w:rsidR="00D813A2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14:paraId="2BD9EF98" w14:textId="77777777" w:rsidR="00C16275" w:rsidRDefault="00A7305B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16275">
        <w:rPr>
          <w:rFonts w:ascii="Times New Roman" w:hAnsi="Times New Roman" w:cs="Times New Roman"/>
          <w:sz w:val="32"/>
          <w:szCs w:val="32"/>
          <w:lang w:eastAsia="ja-JP"/>
        </w:rPr>
        <w:t>:  _______ %</w:t>
      </w:r>
    </w:p>
    <w:p w14:paraId="62C95C01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61DB7EA2" w14:textId="77777777" w:rsidR="00C16275" w:rsidRP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3.  </w:t>
      </w:r>
      <w:r w:rsidR="00A7305B">
        <w:rPr>
          <w:rFonts w:ascii="Times New Roman" w:hAnsi="Times New Roman" w:cs="Times New Roman" w:hint="eastAsia"/>
          <w:sz w:val="32"/>
          <w:szCs w:val="32"/>
          <w:lang w:eastAsia="ja-JP"/>
        </w:rPr>
        <w:t>どの分数が一番簡単なものになっていますか？</w:t>
      </w:r>
    </w:p>
    <w:p w14:paraId="3C95F8C0" w14:textId="77777777" w:rsidR="00C16275" w:rsidRDefault="00C16275" w:rsidP="00C162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5B45C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10" o:title=""/>
          </v:shape>
          <o:OLEObject Type="Embed" ProgID="Equation.3" ShapeID="_x0000_i1025" DrawAspect="Content" ObjectID="_1436260443" r:id="rId11"/>
        </w:object>
      </w:r>
    </w:p>
    <w:p w14:paraId="6074A6CE" w14:textId="77777777" w:rsidR="00C16275" w:rsidRDefault="00C16275" w:rsidP="00C162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1F24A9F9">
          <v:shape id="_x0000_i1026" type="#_x0000_t75" style="width:20.25pt;height:33pt" o:ole="">
            <v:imagedata r:id="rId12" o:title=""/>
          </v:shape>
          <o:OLEObject Type="Embed" ProgID="Equation.3" ShapeID="_x0000_i1026" DrawAspect="Content" ObjectID="_1436260444" r:id="rId13"/>
        </w:object>
      </w:r>
    </w:p>
    <w:p w14:paraId="76300A7E" w14:textId="77777777" w:rsidR="00C16275" w:rsidRDefault="00C16275" w:rsidP="00C162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 w14:anchorId="5C99778B">
          <v:shape id="_x0000_i1027" type="#_x0000_t75" style="width:12.75pt;height:33pt" o:ole="">
            <v:imagedata r:id="rId14" o:title=""/>
          </v:shape>
          <o:OLEObject Type="Embed" ProgID="Equation.3" ShapeID="_x0000_i1027" DrawAspect="Content" ObjectID="_1436260445" r:id="rId15"/>
        </w:object>
      </w:r>
    </w:p>
    <w:p w14:paraId="2C0F85ED" w14:textId="77777777" w:rsidR="00C16275" w:rsidRDefault="00C16275" w:rsidP="00C162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068BF148">
          <v:shape id="_x0000_i1028" type="#_x0000_t75" style="width:20.25pt;height:33pt" o:ole="">
            <v:imagedata r:id="rId16" o:title=""/>
          </v:shape>
          <o:OLEObject Type="Embed" ProgID="Equation.3" ShapeID="_x0000_i1028" DrawAspect="Content" ObjectID="_1436260446" r:id="rId17"/>
        </w:object>
      </w:r>
    </w:p>
    <w:p w14:paraId="6A919C34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F225F30" w14:textId="6CE2BE54" w:rsidR="00C16275" w:rsidRP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4. </w:t>
      </w:r>
      <w:r w:rsidR="00F079A7">
        <w:rPr>
          <w:rFonts w:ascii="Verdana" w:hAnsi="Verdana" w:cs="Verdana" w:hint="eastAsia"/>
          <w:sz w:val="26"/>
          <w:szCs w:val="26"/>
          <w:lang w:eastAsia="ja-JP"/>
        </w:rPr>
        <w:t>矢印が表している値はどれですか？</w:t>
      </w:r>
    </w:p>
    <w:p w14:paraId="14AAAEA6" w14:textId="77777777" w:rsidR="00C16275" w:rsidRDefault="00C16275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C16275">
        <w:rPr>
          <w:noProof/>
          <w:szCs w:val="32"/>
          <w:lang w:eastAsia="ja-JP"/>
        </w:rPr>
        <w:lastRenderedPageBreak/>
        <w:drawing>
          <wp:inline distT="0" distB="0" distL="0" distR="0" wp14:anchorId="41B40C35" wp14:editId="334517CF">
            <wp:extent cx="5524500" cy="876300"/>
            <wp:effectExtent l="2540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AD3AB" w14:textId="77777777" w:rsidR="00C16275" w:rsidRDefault="00C16275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14:paraId="1B973E42" w14:textId="77777777" w:rsidR="00C16275" w:rsidRDefault="00C16275" w:rsidP="00C162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0.29</w:t>
      </w:r>
    </w:p>
    <w:p w14:paraId="143C3CA0" w14:textId="77777777" w:rsidR="00C16275" w:rsidRDefault="00C16275" w:rsidP="00C162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0.35</w:t>
      </w:r>
    </w:p>
    <w:p w14:paraId="65EE8703" w14:textId="77777777" w:rsidR="00C16275" w:rsidRDefault="00C16275" w:rsidP="00C162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0.43</w:t>
      </w:r>
    </w:p>
    <w:p w14:paraId="0ABE6379" w14:textId="77777777" w:rsidR="00C16275" w:rsidRDefault="00C16275" w:rsidP="00C162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0.49</w:t>
      </w:r>
    </w:p>
    <w:p w14:paraId="44FAC337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31FFFE7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5. </w:t>
      </w:r>
      <w:r w:rsidR="00A7305B">
        <w:rPr>
          <w:rFonts w:ascii="Times New Roman" w:hAnsi="Times New Roman" w:cs="Verdana"/>
          <w:sz w:val="32"/>
          <w:szCs w:val="26"/>
        </w:rPr>
        <w:t> </w:t>
      </w:r>
      <w:r w:rsidR="00A7305B">
        <w:rPr>
          <w:rFonts w:ascii="Times New Roman" w:hAnsi="Times New Roman" w:cs="Verdana" w:hint="eastAsia"/>
          <w:sz w:val="32"/>
          <w:szCs w:val="26"/>
          <w:lang w:eastAsia="ja-JP"/>
        </w:rPr>
        <w:t>解きなさい</w:t>
      </w:r>
      <w:r w:rsidRPr="00652C54">
        <w:rPr>
          <w:rFonts w:ascii="Times New Roman" w:hAnsi="Times New Roman" w:cs="Verdana"/>
          <w:sz w:val="32"/>
          <w:szCs w:val="26"/>
        </w:rPr>
        <w:t>.</w:t>
      </w:r>
    </w:p>
    <w:p w14:paraId="5DA92279" w14:textId="77777777" w:rsidR="00C16275" w:rsidRP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C16275">
        <w:rPr>
          <w:noProof/>
          <w:szCs w:val="26"/>
          <w:lang w:eastAsia="ja-JP"/>
        </w:rPr>
        <w:drawing>
          <wp:inline distT="0" distB="0" distL="0" distR="0" wp14:anchorId="7CAF2FC5" wp14:editId="67C89505">
            <wp:extent cx="495300" cy="1422400"/>
            <wp:effectExtent l="25400" t="0" r="0" b="0"/>
            <wp:docPr id="1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C68D4" w14:textId="77777777" w:rsidR="00C16275" w:rsidRDefault="00652C54" w:rsidP="00C162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1509D5C8">
          <v:shape id="_x0000_i1029" type="#_x0000_t75" style="width:21.75pt;height:36pt" o:ole="">
            <v:imagedata r:id="rId20" o:title=""/>
          </v:shape>
          <o:OLEObject Type="Embed" ProgID="Equation.3" ShapeID="_x0000_i1029" DrawAspect="Content" ObjectID="_1436260447" r:id="rId21"/>
        </w:object>
      </w:r>
    </w:p>
    <w:p w14:paraId="576E63EE" w14:textId="77777777" w:rsidR="00C16275" w:rsidRDefault="00652C54" w:rsidP="00C162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355B21E3">
          <v:shape id="_x0000_i1030" type="#_x0000_t75" style="width:21.75pt;height:36pt" o:ole="">
            <v:imagedata r:id="rId22" o:title=""/>
          </v:shape>
          <o:OLEObject Type="Embed" ProgID="Equation.3" ShapeID="_x0000_i1030" DrawAspect="Content" ObjectID="_1436260448" r:id="rId23"/>
        </w:object>
      </w:r>
    </w:p>
    <w:p w14:paraId="40FC9646" w14:textId="77777777" w:rsidR="00652C54" w:rsidRDefault="00652C54" w:rsidP="00C162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042FDF34">
          <v:shape id="_x0000_i1031" type="#_x0000_t75" style="width:21.75pt;height:36pt" o:ole="">
            <v:imagedata r:id="rId24" o:title=""/>
          </v:shape>
          <o:OLEObject Type="Embed" ProgID="Equation.3" ShapeID="_x0000_i1031" DrawAspect="Content" ObjectID="_1436260449" r:id="rId25"/>
        </w:object>
      </w:r>
    </w:p>
    <w:p w14:paraId="351DDC17" w14:textId="77777777" w:rsidR="00C16275" w:rsidRDefault="00652C54" w:rsidP="00C162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3B928A49">
          <v:shape id="_x0000_i1032" type="#_x0000_t75" style="width:21.75pt;height:36pt" o:ole="">
            <v:imagedata r:id="rId26" o:title=""/>
          </v:shape>
          <o:OLEObject Type="Embed" ProgID="Equation.3" ShapeID="_x0000_i1032" DrawAspect="Content" ObjectID="_1436260450" r:id="rId27"/>
        </w:object>
      </w:r>
    </w:p>
    <w:p w14:paraId="55911DF8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B37951A" w14:textId="196FD007" w:rsidR="00C16275" w:rsidRPr="00E94B97" w:rsidRDefault="00C16275" w:rsidP="00652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6.  </w:t>
      </w:r>
      <w:r w:rsidR="00E94B97">
        <w:rPr>
          <w:rFonts w:ascii="Times New Roman" w:hAnsi="Times New Roman" w:cs="Times New Roman" w:hint="eastAsia"/>
          <w:sz w:val="32"/>
          <w:szCs w:val="32"/>
          <w:lang w:eastAsia="ja-JP"/>
        </w:rPr>
        <w:t>オルティスの家族はニューオーリンズに向かうため月曜日は</w:t>
      </w:r>
      <w:r w:rsidR="00E94B97">
        <w:rPr>
          <w:rFonts w:ascii="Times New Roman" w:hAnsi="Times New Roman" w:cs="Times New Roman"/>
          <w:sz w:val="32"/>
          <w:szCs w:val="32"/>
          <w:lang w:eastAsia="ja-JP"/>
        </w:rPr>
        <w:t>425.8</w:t>
      </w:r>
      <w:r w:rsidR="00E94B97">
        <w:rPr>
          <w:rFonts w:ascii="Times New Roman" w:hAnsi="Times New Roman" w:cs="Times New Roman" w:hint="eastAsia"/>
          <w:sz w:val="32"/>
          <w:szCs w:val="32"/>
          <w:lang w:eastAsia="ja-JP"/>
        </w:rPr>
        <w:t>マイル、火曜日は</w:t>
      </w:r>
      <w:r w:rsidR="00E94B97">
        <w:rPr>
          <w:rFonts w:ascii="Times New Roman" w:hAnsi="Times New Roman" w:cs="Times New Roman"/>
          <w:sz w:val="32"/>
          <w:szCs w:val="32"/>
          <w:lang w:eastAsia="ja-JP"/>
        </w:rPr>
        <w:t>375</w:t>
      </w:r>
      <w:r w:rsidR="00E94B97">
        <w:rPr>
          <w:rFonts w:ascii="Times New Roman" w:hAnsi="Times New Roman" w:cs="Times New Roman" w:hint="eastAsia"/>
          <w:sz w:val="32"/>
          <w:szCs w:val="32"/>
          <w:lang w:eastAsia="ja-JP"/>
        </w:rPr>
        <w:t>マイル、そして水曜日は</w:t>
      </w:r>
      <w:r w:rsidR="00E94B97">
        <w:rPr>
          <w:rFonts w:ascii="Times New Roman" w:hAnsi="Times New Roman" w:cs="Times New Roman"/>
          <w:sz w:val="32"/>
          <w:szCs w:val="32"/>
          <w:lang w:eastAsia="ja-JP"/>
        </w:rPr>
        <w:t>487.5</w:t>
      </w:r>
      <w:r w:rsidR="00E94B97">
        <w:rPr>
          <w:rFonts w:ascii="Times New Roman" w:hAnsi="Times New Roman" w:cs="Times New Roman" w:hint="eastAsia"/>
          <w:sz w:val="32"/>
          <w:szCs w:val="32"/>
          <w:lang w:eastAsia="ja-JP"/>
        </w:rPr>
        <w:t>マイル移動して目的地につきました</w:t>
      </w:r>
      <w:r w:rsidR="00E94B97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E94B97">
        <w:rPr>
          <w:rFonts w:ascii="Times New Roman" w:hAnsi="Times New Roman" w:cs="Times New Roman" w:hint="eastAsia"/>
          <w:sz w:val="32"/>
          <w:szCs w:val="32"/>
          <w:lang w:eastAsia="ja-JP"/>
        </w:rPr>
        <w:t>3</w:t>
      </w:r>
      <w:r w:rsidR="00E94B97">
        <w:rPr>
          <w:rFonts w:ascii="Times New Roman" w:hAnsi="Times New Roman" w:cs="Times New Roman" w:hint="eastAsia"/>
          <w:sz w:val="32"/>
          <w:szCs w:val="32"/>
          <w:lang w:eastAsia="ja-JP"/>
        </w:rPr>
        <w:t>日間で移動した距離はいくらですか？</w:t>
      </w:r>
    </w:p>
    <w:p w14:paraId="5E5FD066" w14:textId="77777777" w:rsidR="00C16275" w:rsidRDefault="00C16275" w:rsidP="00C162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940.8</w:t>
      </w:r>
    </w:p>
    <w:p w14:paraId="1CCABD9C" w14:textId="77777777" w:rsidR="00C16275" w:rsidRDefault="00C16275" w:rsidP="00C162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950.8</w:t>
      </w:r>
    </w:p>
    <w:p w14:paraId="28D8DA5F" w14:textId="77777777" w:rsidR="00C16275" w:rsidRDefault="00C16275" w:rsidP="00C162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1,283.8</w:t>
      </w:r>
    </w:p>
    <w:p w14:paraId="223E3A0B" w14:textId="77777777" w:rsidR="00C16275" w:rsidRDefault="00C16275" w:rsidP="00C162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1,288.3</w:t>
      </w:r>
    </w:p>
    <w:p w14:paraId="48456F11" w14:textId="77777777" w:rsidR="00652C54" w:rsidRDefault="00652C54" w:rsidP="00652C5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AC2CC6C" w14:textId="77777777" w:rsidR="00652C54" w:rsidRPr="00652C54" w:rsidRDefault="00C16275" w:rsidP="00652C5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</w:rPr>
        <w:t>7.  </w:t>
      </w:r>
      <w:r w:rsidR="00A7305B">
        <w:rPr>
          <w:rFonts w:ascii="Times New Roman" w:hAnsi="Times New Roman" w:cs="Times New Roman" w:hint="eastAsia"/>
          <w:sz w:val="32"/>
          <w:szCs w:val="32"/>
          <w:lang w:eastAsia="ja-JP"/>
        </w:rPr>
        <w:t>次の計算結果は？</w:t>
      </w:r>
    </w:p>
    <w:p w14:paraId="0E291EA2" w14:textId="77777777" w:rsidR="00C16275" w:rsidRDefault="00652C54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2C54">
        <w:rPr>
          <w:noProof/>
          <w:szCs w:val="32"/>
          <w:lang w:eastAsia="ja-JP"/>
        </w:rPr>
        <w:lastRenderedPageBreak/>
        <w:drawing>
          <wp:inline distT="0" distB="0" distL="0" distR="0" wp14:anchorId="7FCFD56D" wp14:editId="633BBEAA">
            <wp:extent cx="5943600" cy="1320800"/>
            <wp:effectExtent l="2540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8E6B2" w14:textId="77777777" w:rsidR="00C16275" w:rsidRDefault="00C16275" w:rsidP="00C162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0.95</w:t>
      </w:r>
    </w:p>
    <w:p w14:paraId="51071D32" w14:textId="77777777" w:rsidR="00C16275" w:rsidRDefault="00C16275" w:rsidP="00C162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0.73</w:t>
      </w:r>
    </w:p>
    <w:p w14:paraId="18F7DB89" w14:textId="77777777" w:rsidR="00C16275" w:rsidRDefault="00C16275" w:rsidP="00C162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0.65</w:t>
      </w:r>
    </w:p>
    <w:p w14:paraId="77ADDE79" w14:textId="77777777" w:rsidR="00C16275" w:rsidRDefault="00C16275" w:rsidP="00C162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0.55</w:t>
      </w:r>
    </w:p>
    <w:p w14:paraId="643CC1A4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9DD89D2" w14:textId="77777777" w:rsidR="00C16275" w:rsidRDefault="00C16275" w:rsidP="00A730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</w:rPr>
        <w:t>8.  </w:t>
      </w:r>
      <w:r w:rsidR="00A7305B">
        <w:rPr>
          <w:rFonts w:ascii="Times New Roman" w:hAnsi="Times New Roman" w:cs="Times New Roman"/>
          <w:sz w:val="32"/>
          <w:szCs w:val="32"/>
        </w:rPr>
        <w:t>54</w:t>
      </w:r>
      <w:r w:rsidR="00A7305B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="00A7305B">
        <w:rPr>
          <w:rFonts w:ascii="Times New Roman" w:hAnsi="Times New Roman" w:cs="Times New Roman"/>
          <w:sz w:val="32"/>
          <w:szCs w:val="32"/>
          <w:lang w:eastAsia="ja-JP"/>
        </w:rPr>
        <w:t>3</w:t>
      </w:r>
      <w:r w:rsidR="00A7305B">
        <w:rPr>
          <w:rFonts w:ascii="Times New Roman" w:hAnsi="Times New Roman" w:cs="Times New Roman" w:hint="eastAsia"/>
          <w:sz w:val="32"/>
          <w:szCs w:val="32"/>
          <w:lang w:eastAsia="ja-JP"/>
        </w:rPr>
        <w:t>で割り切れますか？</w:t>
      </w:r>
    </w:p>
    <w:p w14:paraId="12FCFD95" w14:textId="77777777" w:rsidR="00C16275" w:rsidRDefault="00A7305B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16275">
        <w:rPr>
          <w:rFonts w:ascii="Times New Roman" w:hAnsi="Times New Roman" w:cs="Times New Roman"/>
          <w:sz w:val="32"/>
          <w:szCs w:val="32"/>
        </w:rPr>
        <w:t xml:space="preserve">:  </w:t>
      </w:r>
      <w:r w:rsidR="001D060E">
        <w:rPr>
          <w:rFonts w:ascii="Times New Roman" w:hAnsi="Times New Roman" w:cs="Times New Roman"/>
          <w:sz w:val="32"/>
          <w:szCs w:val="32"/>
        </w:rPr>
        <w:t>_______</w:t>
      </w:r>
    </w:p>
    <w:p w14:paraId="0E98EAC3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B730612" w14:textId="5435DA6D" w:rsidR="001D060E" w:rsidRDefault="00C16275" w:rsidP="001D0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9.  </w:t>
      </w:r>
      <w:r w:rsidR="00481BD2">
        <w:rPr>
          <w:rFonts w:ascii="Times New Roman" w:hAnsi="Times New Roman" w:cs="Times New Roman" w:hint="eastAsia"/>
          <w:sz w:val="32"/>
          <w:szCs w:val="32"/>
          <w:lang w:eastAsia="ja-JP"/>
        </w:rPr>
        <w:t>どの町の降雪量が</w:t>
      </w:r>
      <w:r>
        <w:rPr>
          <w:rFonts w:ascii="Times New Roman" w:hAnsi="Times New Roman" w:cs="Times New Roman"/>
          <w:sz w:val="32"/>
          <w:szCs w:val="32"/>
          <w:lang w:eastAsia="ja-JP"/>
        </w:rPr>
        <w:t>2 inches</w:t>
      </w:r>
      <w:r w:rsidR="00481BD2">
        <w:rPr>
          <w:rFonts w:ascii="Times New Roman" w:hAnsi="Times New Roman" w:cs="Times New Roman" w:hint="eastAsia"/>
          <w:sz w:val="32"/>
          <w:szCs w:val="32"/>
          <w:lang w:eastAsia="ja-JP"/>
        </w:rPr>
        <w:t>に一番近いですか</w:t>
      </w:r>
      <w:r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26BCA21A" w14:textId="77777777" w:rsidR="00C16275" w:rsidRPr="001D060E" w:rsidRDefault="001D060E" w:rsidP="001D0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D060E">
        <w:rPr>
          <w:noProof/>
          <w:szCs w:val="32"/>
          <w:lang w:eastAsia="ja-JP"/>
        </w:rPr>
        <w:drawing>
          <wp:inline distT="0" distB="0" distL="0" distR="0" wp14:anchorId="060E7A92" wp14:editId="7480DB59">
            <wp:extent cx="2197100" cy="2095500"/>
            <wp:effectExtent l="2540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396D0" w14:textId="77777777" w:rsidR="00C16275" w:rsidRDefault="00C16275" w:rsidP="00C1627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Seattle</w:t>
      </w:r>
    </w:p>
    <w:p w14:paraId="77DD7B75" w14:textId="77777777" w:rsidR="00C16275" w:rsidRDefault="00C16275" w:rsidP="00C1627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Orlando</w:t>
      </w:r>
    </w:p>
    <w:p w14:paraId="06D625CD" w14:textId="77777777" w:rsidR="00C16275" w:rsidRDefault="00C16275" w:rsidP="00C1627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Chicago</w:t>
      </w:r>
    </w:p>
    <w:p w14:paraId="6074EB55" w14:textId="77777777" w:rsidR="00C16275" w:rsidRDefault="00C16275" w:rsidP="00C1627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Denver</w:t>
      </w:r>
    </w:p>
    <w:p w14:paraId="00750F1F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5D1D9AD" w14:textId="7308AA5E" w:rsidR="00C16275" w:rsidRPr="001D060E" w:rsidRDefault="00C16275" w:rsidP="001D060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10.  </w:t>
      </w:r>
      <w:r w:rsidR="00481B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0.35</w:t>
      </w:r>
      <w:r w:rsidR="00481BD2">
        <w:rPr>
          <w:rFonts w:ascii="Times New Roman" w:hAnsi="Times New Roman" w:cs="Times New Roman" w:hint="eastAsia"/>
          <w:sz w:val="32"/>
          <w:szCs w:val="32"/>
          <w:lang w:eastAsia="ja-JP"/>
        </w:rPr>
        <w:t>と同じ値の分数は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7E988B46" w14:textId="77777777" w:rsidR="00C16275" w:rsidRDefault="001D060E" w:rsidP="00C1627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0E6BDAE6">
          <v:shape id="_x0000_i1033" type="#_x0000_t75" style="width:20.25pt;height:33pt" o:ole="">
            <v:imagedata r:id="rId30" o:title=""/>
          </v:shape>
          <o:OLEObject Type="Embed" ProgID="Equation.3" ShapeID="_x0000_i1033" DrawAspect="Content" ObjectID="_1436260451" r:id="rId31"/>
        </w:object>
      </w:r>
    </w:p>
    <w:p w14:paraId="3D24086F" w14:textId="77777777" w:rsidR="00C16275" w:rsidRDefault="001D060E" w:rsidP="00C1627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20" w:dyaOrig="560" w14:anchorId="5AB95CE1">
          <v:shape id="_x0000_i1034" type="#_x0000_t75" style="width:24.75pt;height:33pt" o:ole="">
            <v:imagedata r:id="rId32" o:title=""/>
          </v:shape>
          <o:OLEObject Type="Embed" ProgID="Equation.3" ShapeID="_x0000_i1034" DrawAspect="Content" ObjectID="_1436260452" r:id="rId33"/>
        </w:object>
      </w:r>
    </w:p>
    <w:p w14:paraId="2A646045" w14:textId="77777777" w:rsidR="00C16275" w:rsidRDefault="001D060E" w:rsidP="00C1627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540" w:dyaOrig="560" w14:anchorId="142D0DD7">
          <v:shape id="_x0000_i1035" type="#_x0000_t75" style="width:32.25pt;height:33pt" o:ole="">
            <v:imagedata r:id="rId34" o:title=""/>
          </v:shape>
          <o:OLEObject Type="Embed" ProgID="Equation.3" ShapeID="_x0000_i1035" DrawAspect="Content" ObjectID="_1436260453" r:id="rId35"/>
        </w:object>
      </w:r>
    </w:p>
    <w:p w14:paraId="67CDF7A7" w14:textId="77777777" w:rsidR="00C16275" w:rsidRDefault="001D060E" w:rsidP="00C1627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660" w:dyaOrig="560" w14:anchorId="1F78AC60">
          <v:shape id="_x0000_i1036" type="#_x0000_t75" style="width:39pt;height:33pt" o:ole="">
            <v:imagedata r:id="rId36" o:title=""/>
          </v:shape>
          <o:OLEObject Type="Embed" ProgID="Equation.3" ShapeID="_x0000_i1036" DrawAspect="Content" ObjectID="_1436260454" r:id="rId37"/>
        </w:object>
      </w:r>
    </w:p>
    <w:p w14:paraId="63A2B189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381B5E0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22B3BCC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FA1F0D3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2A0C82F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D2CA4BD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4B8D58E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1E57BD6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BCC6CA6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C710714" w14:textId="5D346232" w:rsidR="001D060E" w:rsidRPr="001D060E" w:rsidRDefault="00C16275" w:rsidP="001D060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11.  </w:t>
      </w:r>
      <w:r w:rsidR="00F079A7">
        <w:rPr>
          <w:rFonts w:ascii="Times New Roman" w:hAnsi="Times New Roman" w:cs="Times New Roman" w:hint="eastAsia"/>
          <w:sz w:val="32"/>
          <w:szCs w:val="32"/>
          <w:lang w:eastAsia="ja-JP"/>
        </w:rPr>
        <w:t>どの分数が１ドルの四分の一を表していますか？</w:t>
      </w:r>
    </w:p>
    <w:p w14:paraId="272974E4" w14:textId="77777777" w:rsidR="00C16275" w:rsidRDefault="001D060E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1D060E">
        <w:rPr>
          <w:noProof/>
          <w:szCs w:val="32"/>
          <w:lang w:eastAsia="ja-JP"/>
        </w:rPr>
        <w:drawing>
          <wp:inline distT="0" distB="0" distL="0" distR="0" wp14:anchorId="7379AC59" wp14:editId="1DD5CB7E">
            <wp:extent cx="1371600" cy="1397000"/>
            <wp:effectExtent l="2540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61482" w14:textId="77777777" w:rsidR="00C16275" w:rsidRDefault="001D060E" w:rsidP="00C1627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20" w:dyaOrig="560" w14:anchorId="2DEC6FAD">
          <v:shape id="_x0000_i1037" type="#_x0000_t75" style="width:24.75pt;height:33pt" o:ole="">
            <v:imagedata r:id="rId39" o:title=""/>
          </v:shape>
          <o:OLEObject Type="Embed" ProgID="Equation.3" ShapeID="_x0000_i1037" DrawAspect="Content" ObjectID="_1436260455" r:id="rId40"/>
        </w:object>
      </w:r>
    </w:p>
    <w:p w14:paraId="58FDBC95" w14:textId="77777777" w:rsidR="00C16275" w:rsidRDefault="001D060E" w:rsidP="00C1627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20" w:dyaOrig="560" w14:anchorId="6284FD96">
          <v:shape id="_x0000_i1038" type="#_x0000_t75" style="width:24.75pt;height:33pt" o:ole="">
            <v:imagedata r:id="rId41" o:title=""/>
          </v:shape>
          <o:OLEObject Type="Embed" ProgID="Equation.3" ShapeID="_x0000_i1038" DrawAspect="Content" ObjectID="_1436260456" r:id="rId42"/>
        </w:object>
      </w:r>
    </w:p>
    <w:p w14:paraId="193875A0" w14:textId="77777777" w:rsidR="00C16275" w:rsidRDefault="001D060E" w:rsidP="00C1627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20" w:dyaOrig="560" w14:anchorId="2301571C">
          <v:shape id="_x0000_i1039" type="#_x0000_t75" style="width:24.75pt;height:33pt" o:ole="">
            <v:imagedata r:id="rId43" o:title=""/>
          </v:shape>
          <o:OLEObject Type="Embed" ProgID="Equation.3" ShapeID="_x0000_i1039" DrawAspect="Content" ObjectID="_1436260457" r:id="rId44"/>
        </w:object>
      </w:r>
    </w:p>
    <w:p w14:paraId="26053845" w14:textId="77777777" w:rsidR="00C16275" w:rsidRDefault="001D060E" w:rsidP="00C1627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20" w:dyaOrig="560" w14:anchorId="05778B11">
          <v:shape id="_x0000_i1040" type="#_x0000_t75" style="width:24.75pt;height:33pt" o:ole="">
            <v:imagedata r:id="rId45" o:title=""/>
          </v:shape>
          <o:OLEObject Type="Embed" ProgID="Equation.3" ShapeID="_x0000_i1040" DrawAspect="Content" ObjectID="_1436260458" r:id="rId46"/>
        </w:object>
      </w:r>
    </w:p>
    <w:p w14:paraId="314C6AEF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BAF31AF" w14:textId="2FC0C41B" w:rsidR="001D060E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12.  </w:t>
      </w:r>
      <w:r w:rsidR="00F3031A">
        <w:rPr>
          <w:rFonts w:ascii="Times New Roman" w:hAnsi="Times New Roman" w:cs="Times New Roman" w:hint="eastAsia"/>
          <w:sz w:val="32"/>
          <w:szCs w:val="32"/>
          <w:lang w:eastAsia="ja-JP"/>
        </w:rPr>
        <w:t>色が塗られている円は全体の何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%</w:t>
      </w:r>
      <w:r w:rsidR="00F3031A">
        <w:rPr>
          <w:rFonts w:ascii="Times New Roman" w:hAnsi="Times New Roman" w:cs="Times New Roman" w:hint="eastAsia"/>
          <w:sz w:val="32"/>
          <w:szCs w:val="32"/>
          <w:lang w:eastAsia="ja-JP"/>
        </w:rPr>
        <w:t>ですか？</w:t>
      </w:r>
    </w:p>
    <w:p w14:paraId="6B11DEC3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1D060E">
        <w:rPr>
          <w:noProof/>
          <w:szCs w:val="26"/>
          <w:lang w:eastAsia="ja-JP"/>
        </w:rPr>
        <w:drawing>
          <wp:inline distT="0" distB="0" distL="0" distR="0" wp14:anchorId="561EC000" wp14:editId="74B89C02">
            <wp:extent cx="2946400" cy="1104900"/>
            <wp:effectExtent l="2540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BD707" w14:textId="77777777" w:rsidR="001D060E" w:rsidRPr="007B5C4A" w:rsidRDefault="00A7305B" w:rsidP="00C1627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  <w:lang w:eastAsia="ja-JP"/>
        </w:rPr>
      </w:pPr>
      <w:r>
        <w:rPr>
          <w:rFonts w:ascii="Times New Roman" w:hAnsi="Times New Roman" w:cs="Verdana" w:hint="eastAsia"/>
          <w:sz w:val="32"/>
          <w:szCs w:val="26"/>
          <w:lang w:eastAsia="ja-JP"/>
        </w:rPr>
        <w:t>答え</w:t>
      </w:r>
      <w:r w:rsidR="001D060E" w:rsidRPr="007B5C4A">
        <w:rPr>
          <w:rFonts w:ascii="Times New Roman" w:hAnsi="Times New Roman" w:cs="Verdana"/>
          <w:sz w:val="32"/>
          <w:szCs w:val="26"/>
          <w:lang w:eastAsia="ja-JP"/>
        </w:rPr>
        <w:t>: _______</w:t>
      </w:r>
      <w:r w:rsidR="007B5C4A" w:rsidRPr="007B5C4A">
        <w:rPr>
          <w:rFonts w:ascii="Times New Roman" w:hAnsi="Times New Roman" w:cs="Verdana"/>
          <w:sz w:val="32"/>
          <w:szCs w:val="26"/>
          <w:lang w:eastAsia="ja-JP"/>
        </w:rPr>
        <w:t>%</w:t>
      </w:r>
    </w:p>
    <w:p w14:paraId="2094E882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0BA88937" w14:textId="77777777" w:rsidR="001D060E" w:rsidRDefault="001D060E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5BA4A91E" w14:textId="64105782" w:rsidR="00C16275" w:rsidRPr="007B5C4A" w:rsidRDefault="00C16275" w:rsidP="007B5C4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13.  </w:t>
      </w:r>
      <w:r w:rsidR="00DC18A6" w:rsidRPr="00DC18A6">
        <w:rPr>
          <w:rFonts w:ascii="Times New Roman" w:hAnsi="Times New Roman" w:cs="Times New Roman" w:hint="eastAsia"/>
          <w:sz w:val="32"/>
          <w:szCs w:val="32"/>
          <w:lang w:eastAsia="ja-JP"/>
        </w:rPr>
        <w:t>ミゲルは</w:t>
      </w:r>
      <w:r w:rsidR="00DC18A6" w:rsidRPr="00DC18A6">
        <w:rPr>
          <w:rFonts w:ascii="Times New Roman" w:hAnsi="Times New Roman" w:cs="Times New Roman" w:hint="eastAsia"/>
          <w:sz w:val="32"/>
          <w:szCs w:val="32"/>
          <w:lang w:eastAsia="ja-JP"/>
        </w:rPr>
        <w:t>45.8</w:t>
      </w:r>
      <w:r w:rsidR="00DC18A6">
        <w:rPr>
          <w:rFonts w:ascii="Times New Roman" w:hAnsi="Times New Roman" w:cs="Times New Roman" w:hint="eastAsia"/>
          <w:sz w:val="32"/>
          <w:szCs w:val="32"/>
          <w:lang w:eastAsia="ja-JP"/>
        </w:rPr>
        <w:t>分で</w:t>
      </w:r>
      <w:r w:rsidR="00DC18A6" w:rsidRPr="00DC18A6">
        <w:rPr>
          <w:rFonts w:ascii="Times New Roman" w:hAnsi="Times New Roman" w:cs="Times New Roman" w:hint="eastAsia"/>
          <w:sz w:val="32"/>
          <w:szCs w:val="32"/>
          <w:lang w:eastAsia="ja-JP"/>
        </w:rPr>
        <w:t>宿題を終えた</w:t>
      </w:r>
      <w:r w:rsidR="00DC18A6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DC18A6">
        <w:rPr>
          <w:rFonts w:ascii="Times New Roman" w:hAnsi="Times New Roman" w:cs="Times New Roman" w:hint="eastAsia"/>
          <w:sz w:val="32"/>
          <w:szCs w:val="32"/>
          <w:lang w:eastAsia="ja-JP"/>
        </w:rPr>
        <w:t>ワンダはミゲルの</w:t>
      </w:r>
      <w:r w:rsidR="00DC18A6">
        <w:rPr>
          <w:rFonts w:ascii="Times New Roman" w:hAnsi="Times New Roman" w:cs="Times New Roman"/>
          <w:sz w:val="32"/>
          <w:szCs w:val="32"/>
          <w:lang w:eastAsia="ja-JP"/>
        </w:rPr>
        <w:t>8</w:t>
      </w:r>
      <w:r w:rsidR="00DC18A6">
        <w:rPr>
          <w:rFonts w:ascii="Times New Roman" w:hAnsi="Times New Roman" w:cs="Times New Roman" w:hint="eastAsia"/>
          <w:sz w:val="32"/>
          <w:szCs w:val="32"/>
          <w:lang w:eastAsia="ja-JP"/>
        </w:rPr>
        <w:t>分前に宿題を終えました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DC18A6">
        <w:rPr>
          <w:rFonts w:ascii="Times New Roman" w:hAnsi="Times New Roman" w:cs="Times New Roman" w:hint="eastAsia"/>
          <w:sz w:val="32"/>
          <w:szCs w:val="32"/>
          <w:lang w:eastAsia="ja-JP"/>
        </w:rPr>
        <w:t>ワンダは宿題を終えるのに何分かかりましたか</w:t>
      </w:r>
      <w:r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56F8CF32" w14:textId="19535B2F" w:rsidR="00C16275" w:rsidRDefault="00857D77" w:rsidP="00C1627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53.8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分</w:t>
      </w:r>
    </w:p>
    <w:p w14:paraId="22318F34" w14:textId="56563375" w:rsidR="00C16275" w:rsidRDefault="00857D77" w:rsidP="00C1627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46.6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分</w:t>
      </w:r>
    </w:p>
    <w:p w14:paraId="624F6FCB" w14:textId="0FDB6F4E" w:rsidR="00C16275" w:rsidRDefault="00857D77" w:rsidP="00C1627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45.0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分</w:t>
      </w:r>
    </w:p>
    <w:p w14:paraId="1C80978A" w14:textId="25DC1AB6" w:rsidR="00C16275" w:rsidRDefault="00857D77" w:rsidP="00C1627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37.8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分</w:t>
      </w:r>
    </w:p>
    <w:p w14:paraId="0C4245FA" w14:textId="77777777" w:rsidR="00C16275" w:rsidRDefault="00C16275" w:rsidP="00C1627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5834E2D" w14:textId="014C0A77" w:rsidR="007B5C4A" w:rsidRDefault="00C16275" w:rsidP="007B5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14.  </w:t>
      </w:r>
      <w:r w:rsidR="003D20C9">
        <w:rPr>
          <w:rFonts w:ascii="Times New Roman" w:hAnsi="Times New Roman" w:cs="Times New Roman" w:hint="eastAsia"/>
          <w:sz w:val="32"/>
          <w:szCs w:val="32"/>
          <w:lang w:eastAsia="ja-JP"/>
        </w:rPr>
        <w:t>シェリルはサイコロをまわします</w:t>
      </w:r>
      <w:r w:rsidR="003D20C9">
        <w:rPr>
          <w:rFonts w:ascii="Times New Roman" w:hAnsi="Times New Roman" w:cs="Times New Roman"/>
          <w:sz w:val="32"/>
          <w:szCs w:val="32"/>
          <w:lang w:eastAsia="ja-JP"/>
        </w:rPr>
        <w:t>. 1</w:t>
      </w:r>
      <w:r w:rsidR="003D20C9">
        <w:rPr>
          <w:rFonts w:ascii="Times New Roman" w:hAnsi="Times New Roman" w:cs="Times New Roman" w:hint="eastAsia"/>
          <w:sz w:val="32"/>
          <w:szCs w:val="32"/>
          <w:lang w:eastAsia="ja-JP"/>
        </w:rPr>
        <w:t>が出る確率はいくつですか？分数で答えなさい</w:t>
      </w:r>
    </w:p>
    <w:p w14:paraId="795B03B0" w14:textId="77777777" w:rsidR="00C16275" w:rsidRPr="007B5C4A" w:rsidRDefault="00A7305B" w:rsidP="007B5C4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7B5C4A">
        <w:rPr>
          <w:rFonts w:ascii="Times New Roman" w:hAnsi="Times New Roman" w:cs="Times New Roman"/>
          <w:sz w:val="32"/>
          <w:szCs w:val="32"/>
        </w:rPr>
        <w:t>: _______</w:t>
      </w:r>
    </w:p>
    <w:p w14:paraId="33A973FE" w14:textId="77777777" w:rsidR="00C16275" w:rsidRDefault="00C16275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C16275" w14:paraId="03FDF0AF" w14:textId="77777777">
        <w:tc>
          <w:tcPr>
            <w:tcW w:w="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3B743" w14:textId="77777777" w:rsidR="00C16275" w:rsidRDefault="00C16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2A2C9B" w14:textId="77777777" w:rsidR="00C16275" w:rsidRDefault="00C16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00709CC" w14:textId="0C2D5F86" w:rsidR="00C16275" w:rsidRDefault="00C16275" w:rsidP="007B5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15.  </w:t>
      </w:r>
      <w:r w:rsidR="001F65A8">
        <w:rPr>
          <w:rFonts w:ascii="Times New Roman" w:hAnsi="Times New Roman" w:cs="Times New Roman" w:hint="eastAsia"/>
          <w:sz w:val="32"/>
          <w:szCs w:val="32"/>
          <w:lang w:eastAsia="ja-JP"/>
        </w:rPr>
        <w:t>コーラは新しい車の注文をしています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1F65A8">
        <w:rPr>
          <w:rFonts w:ascii="Times New Roman" w:hAnsi="Times New Roman" w:cs="Times New Roman" w:hint="eastAsia"/>
          <w:sz w:val="32"/>
          <w:szCs w:val="32"/>
          <w:lang w:eastAsia="ja-JP"/>
        </w:rPr>
        <w:t>ディーラーはいくつかのオプションを提示しました</w:t>
      </w:r>
      <w:r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="001F65A8">
        <w:rPr>
          <w:rFonts w:ascii="Times New Roman" w:hAnsi="Times New Roman" w:cs="Times New Roman" w:hint="eastAsia"/>
          <w:sz w:val="32"/>
          <w:szCs w:val="32"/>
          <w:lang w:eastAsia="ja-JP"/>
        </w:rPr>
        <w:t>二種類の座席、</w:t>
      </w:r>
      <w:r w:rsidR="001F65A8">
        <w:rPr>
          <w:rFonts w:ascii="Times New Roman" w:hAnsi="Times New Roman" w:cs="Times New Roman"/>
          <w:sz w:val="32"/>
          <w:szCs w:val="32"/>
          <w:lang w:eastAsia="ja-JP"/>
        </w:rPr>
        <w:t>6</w:t>
      </w:r>
      <w:r w:rsidR="001F65A8">
        <w:rPr>
          <w:rFonts w:ascii="Times New Roman" w:hAnsi="Times New Roman" w:cs="Times New Roman" w:hint="eastAsia"/>
          <w:sz w:val="32"/>
          <w:szCs w:val="32"/>
          <w:lang w:eastAsia="ja-JP"/>
        </w:rPr>
        <w:t>種類の詳細設定、そして</w:t>
      </w:r>
      <w:r w:rsidR="001F65A8">
        <w:rPr>
          <w:rFonts w:ascii="Times New Roman" w:hAnsi="Times New Roman" w:cs="Times New Roman" w:hint="eastAsia"/>
          <w:sz w:val="32"/>
          <w:szCs w:val="32"/>
          <w:lang w:eastAsia="ja-JP"/>
        </w:rPr>
        <w:t>3</w:t>
      </w:r>
      <w:r w:rsidR="001F65A8">
        <w:rPr>
          <w:rFonts w:ascii="Times New Roman" w:hAnsi="Times New Roman" w:cs="Times New Roman" w:hint="eastAsia"/>
          <w:sz w:val="32"/>
          <w:szCs w:val="32"/>
          <w:lang w:eastAsia="ja-JP"/>
        </w:rPr>
        <w:t>種類のサウンドシステムである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C0491D">
        <w:rPr>
          <w:rFonts w:ascii="Times New Roman" w:hAnsi="Times New Roman" w:cs="Times New Roman" w:hint="eastAsia"/>
          <w:sz w:val="32"/>
          <w:szCs w:val="32"/>
          <w:lang w:eastAsia="ja-JP"/>
        </w:rPr>
        <w:t>何パターンのオプションの選択肢があるのか？</w:t>
      </w:r>
    </w:p>
    <w:p w14:paraId="5C1A3721" w14:textId="77777777" w:rsidR="001F65A8" w:rsidRPr="007B5C4A" w:rsidRDefault="001F65A8" w:rsidP="007B5C4A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690FA59F" w14:textId="77777777" w:rsidR="00C16275" w:rsidRDefault="00A7305B" w:rsidP="00C1627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16275">
        <w:rPr>
          <w:rFonts w:ascii="Times New Roman" w:hAnsi="Times New Roman" w:cs="Times New Roman"/>
          <w:sz w:val="32"/>
          <w:szCs w:val="32"/>
        </w:rPr>
        <w:t xml:space="preserve">:  </w:t>
      </w:r>
      <w:r w:rsidR="007B5C4A">
        <w:rPr>
          <w:rFonts w:ascii="Times New Roman" w:hAnsi="Times New Roman" w:cs="Times New Roman"/>
          <w:sz w:val="32"/>
          <w:szCs w:val="32"/>
        </w:rPr>
        <w:t>_______</w:t>
      </w:r>
    </w:p>
    <w:p w14:paraId="1851C378" w14:textId="77777777" w:rsidR="00732063" w:rsidRDefault="00732063" w:rsidP="003D2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sectPr w:rsidR="00732063" w:rsidSect="0065485B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1DB4" w14:textId="77777777" w:rsidR="00B7741D" w:rsidRDefault="00B7741D" w:rsidP="00A843B3">
      <w:r>
        <w:separator/>
      </w:r>
    </w:p>
  </w:endnote>
  <w:endnote w:type="continuationSeparator" w:id="0">
    <w:p w14:paraId="218248F3" w14:textId="77777777" w:rsidR="00B7741D" w:rsidRDefault="00B7741D" w:rsidP="00A8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0261A" w14:textId="77777777" w:rsidR="001F65A8" w:rsidRDefault="001F65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F1D4" w14:textId="77777777" w:rsidR="001F65A8" w:rsidRDefault="001F65A8" w:rsidP="00A843B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71D8">
      <w:rPr>
        <w:rStyle w:val="aa"/>
        <w:noProof/>
      </w:rPr>
      <w:t>1</w:t>
    </w:r>
    <w:r>
      <w:rPr>
        <w:rStyle w:val="aa"/>
      </w:rPr>
      <w:fldChar w:fldCharType="end"/>
    </w:r>
  </w:p>
  <w:p w14:paraId="30E8FD53" w14:textId="77777777" w:rsidR="001F65A8" w:rsidRPr="00A843B3" w:rsidRDefault="001F65A8" w:rsidP="00A843B3">
    <w:pPr>
      <w:pStyle w:val="a8"/>
      <w:jc w:val="center"/>
      <w:rPr>
        <w:rFonts w:ascii="Times New Roman" w:hAnsi="Times New Roman" w:cs="Times New Roman"/>
      </w:rPr>
    </w:pPr>
    <w:r w:rsidRPr="00A843B3">
      <w:rPr>
        <w:rFonts w:ascii="Times New Roman" w:hAnsi="Times New Roman" w:cs="Times New Roman"/>
      </w:rPr>
      <w:t>Castle Learning 17A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3459" w14:textId="77777777" w:rsidR="001F65A8" w:rsidRDefault="001F65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F3EEF" w14:textId="77777777" w:rsidR="00B7741D" w:rsidRDefault="00B7741D" w:rsidP="00A843B3">
      <w:r>
        <w:separator/>
      </w:r>
    </w:p>
  </w:footnote>
  <w:footnote w:type="continuationSeparator" w:id="0">
    <w:p w14:paraId="217C7C35" w14:textId="77777777" w:rsidR="00B7741D" w:rsidRDefault="00B7741D" w:rsidP="00A8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F15D" w14:textId="77777777" w:rsidR="001F65A8" w:rsidRDefault="001F65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D72D" w14:textId="77777777" w:rsidR="001F65A8" w:rsidRDefault="001F65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DB1B" w14:textId="77777777" w:rsidR="001F65A8" w:rsidRDefault="001F65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F20DD7"/>
    <w:multiLevelType w:val="hybridMultilevel"/>
    <w:tmpl w:val="3FEEF55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0A4686"/>
    <w:rsid w:val="000A78D0"/>
    <w:rsid w:val="000F33CB"/>
    <w:rsid w:val="00100214"/>
    <w:rsid w:val="00145CFA"/>
    <w:rsid w:val="001978A3"/>
    <w:rsid w:val="001D060E"/>
    <w:rsid w:val="001D1B74"/>
    <w:rsid w:val="001F65A8"/>
    <w:rsid w:val="00262E28"/>
    <w:rsid w:val="00271D8E"/>
    <w:rsid w:val="00330661"/>
    <w:rsid w:val="00395DB4"/>
    <w:rsid w:val="003D20C9"/>
    <w:rsid w:val="003D2D0C"/>
    <w:rsid w:val="003D7643"/>
    <w:rsid w:val="0040335A"/>
    <w:rsid w:val="0041417E"/>
    <w:rsid w:val="00481BD2"/>
    <w:rsid w:val="004A33F8"/>
    <w:rsid w:val="00600A18"/>
    <w:rsid w:val="00652C54"/>
    <w:rsid w:val="0065485B"/>
    <w:rsid w:val="00657ED3"/>
    <w:rsid w:val="00684541"/>
    <w:rsid w:val="00697D78"/>
    <w:rsid w:val="006B43F8"/>
    <w:rsid w:val="006F03DC"/>
    <w:rsid w:val="00732063"/>
    <w:rsid w:val="007653A5"/>
    <w:rsid w:val="007B5C4A"/>
    <w:rsid w:val="008271D8"/>
    <w:rsid w:val="00857D77"/>
    <w:rsid w:val="00897300"/>
    <w:rsid w:val="008A317D"/>
    <w:rsid w:val="00935143"/>
    <w:rsid w:val="00981A56"/>
    <w:rsid w:val="00A47CB6"/>
    <w:rsid w:val="00A7305B"/>
    <w:rsid w:val="00A843B3"/>
    <w:rsid w:val="00B7741D"/>
    <w:rsid w:val="00C0491D"/>
    <w:rsid w:val="00C16275"/>
    <w:rsid w:val="00C233B0"/>
    <w:rsid w:val="00C46DA9"/>
    <w:rsid w:val="00C84B4A"/>
    <w:rsid w:val="00D701EB"/>
    <w:rsid w:val="00D813A2"/>
    <w:rsid w:val="00D84F84"/>
    <w:rsid w:val="00DC18A6"/>
    <w:rsid w:val="00E94B97"/>
    <w:rsid w:val="00EA278F"/>
    <w:rsid w:val="00F079A7"/>
    <w:rsid w:val="00F3031A"/>
    <w:rsid w:val="00F7791D"/>
    <w:rsid w:val="00FF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0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Balloon Text"/>
    <w:basedOn w:val="a"/>
    <w:link w:val="a5"/>
    <w:rsid w:val="00A843B3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rsid w:val="00A843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43B3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rsid w:val="00A843B3"/>
  </w:style>
  <w:style w:type="paragraph" w:styleId="a8">
    <w:name w:val="footer"/>
    <w:basedOn w:val="a"/>
    <w:link w:val="a9"/>
    <w:rsid w:val="00A843B3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rsid w:val="00A843B3"/>
  </w:style>
  <w:style w:type="character" w:styleId="aa">
    <w:name w:val="page number"/>
    <w:basedOn w:val="a0"/>
    <w:rsid w:val="00A843B3"/>
  </w:style>
  <w:style w:type="character" w:styleId="ab">
    <w:name w:val="Hyperlink"/>
    <w:basedOn w:val="a0"/>
    <w:rsid w:val="00827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B"/>
    <w:pPr>
      <w:ind w:left="720"/>
      <w:contextualSpacing/>
    </w:pPr>
  </w:style>
  <w:style w:type="paragraph" w:styleId="a4">
    <w:name w:val="Balloon Text"/>
    <w:basedOn w:val="a"/>
    <w:link w:val="a5"/>
    <w:rsid w:val="00A843B3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rsid w:val="00A843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43B3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rsid w:val="00A843B3"/>
  </w:style>
  <w:style w:type="paragraph" w:styleId="a8">
    <w:name w:val="footer"/>
    <w:basedOn w:val="a"/>
    <w:link w:val="a9"/>
    <w:rsid w:val="00A843B3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rsid w:val="00A843B3"/>
  </w:style>
  <w:style w:type="character" w:styleId="aa">
    <w:name w:val="page number"/>
    <w:basedOn w:val="a0"/>
    <w:rsid w:val="00A843B3"/>
  </w:style>
  <w:style w:type="character" w:styleId="ab">
    <w:name w:val="Hyperlink"/>
    <w:basedOn w:val="a0"/>
    <w:rsid w:val="00827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3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41" Type="http://schemas.openxmlformats.org/officeDocument/2006/relationships/image" Target="media/image20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header" Target="header1.xml"/><Relationship Id="rId8" Type="http://schemas.openxmlformats.org/officeDocument/2006/relationships/hyperlink" Target="http://www.curriki.org/xwiki/bin/view/Coll_Group_NassauBOCESCurriculumAreaProjectsCAP/Assignment17" TargetMode="External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14</cp:revision>
  <dcterms:created xsi:type="dcterms:W3CDTF">2010-10-05T17:22:00Z</dcterms:created>
  <dcterms:modified xsi:type="dcterms:W3CDTF">2013-07-25T03:27:00Z</dcterms:modified>
</cp:coreProperties>
</file>