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B" w:rsidRPr="00145CFA" w:rsidRDefault="0044429D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</w:rPr>
      </w:pPr>
      <w:r>
        <w:rPr>
          <w:rFonts w:ascii="Times New Roman" w:hAnsi="Times New Roman" w:cs="Verdana"/>
          <w:b/>
          <w:sz w:val="36"/>
          <w:szCs w:val="26"/>
          <w:u w:val="single"/>
        </w:rPr>
        <w:t>CASTLE LEARNING ASSIGNMENT 18</w:t>
      </w:r>
      <w:r w:rsidR="0065485B" w:rsidRPr="00145CFA">
        <w:rPr>
          <w:rFonts w:ascii="Times New Roman" w:hAnsi="Times New Roman" w:cs="Verdana"/>
          <w:b/>
          <w:sz w:val="36"/>
          <w:szCs w:val="26"/>
          <w:u w:val="single"/>
        </w:rPr>
        <w:t>A</w:t>
      </w:r>
    </w:p>
    <w:p w:rsidR="00330661" w:rsidRDefault="00330661">
      <w:pPr>
        <w:rPr>
          <w:rFonts w:ascii="Verdana" w:hAnsi="Verdana" w:cs="Verdana"/>
          <w:sz w:val="26"/>
          <w:szCs w:val="26"/>
        </w:rPr>
      </w:pPr>
    </w:p>
    <w:p w:rsidR="0044429D" w:rsidRPr="009345E0" w:rsidRDefault="0044429D" w:rsidP="009345E0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1.  </w:t>
      </w:r>
      <w:r>
        <w:rPr>
          <w:rFonts w:ascii="Times New Roman" w:hAnsi="Times New Roman" w:cs="Times New Roman"/>
          <w:sz w:val="32"/>
          <w:szCs w:val="32"/>
        </w:rPr>
        <w:t xml:space="preserve">Which number is equivalent </w:t>
      </w:r>
      <w:r w:rsidR="002743DE">
        <w:rPr>
          <w:rFonts w:ascii="Times New Roman" w:hAnsi="Times New Roman" w:cs="Times New Roman"/>
          <w:sz w:val="32"/>
          <w:szCs w:val="32"/>
        </w:rPr>
        <w:t>to</w:t>
      </w:r>
      <w:r w:rsidR="009345E0"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pt" o:ole="">
            <v:imagedata r:id="rId8" o:title=""/>
          </v:shape>
          <o:OLEObject Type="Embed" ProgID="Equation.3" ShapeID="_x0000_i1025" DrawAspect="Content" ObjectID="_1347790149" r:id="rId9"/>
        </w:objec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44429D" w:rsidRDefault="0044429D" w:rsidP="004442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0.5</w:t>
      </w:r>
    </w:p>
    <w:p w:rsidR="0044429D" w:rsidRDefault="009345E0" w:rsidP="004442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6" type="#_x0000_t75" style="width:12pt;height:33pt" o:ole="">
            <v:imagedata r:id="rId10" o:title=""/>
          </v:shape>
          <o:OLEObject Type="Embed" ProgID="Equation.3" ShapeID="_x0000_i1026" DrawAspect="Content" ObjectID="_1347790150" r:id="rId11"/>
        </w:object>
      </w:r>
    </w:p>
    <w:p w:rsidR="0044429D" w:rsidRDefault="0044429D" w:rsidP="004442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</w:t>
      </w:r>
    </w:p>
    <w:p w:rsidR="0044429D" w:rsidRDefault="009345E0" w:rsidP="004442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20" w:dyaOrig="560">
          <v:shape id="_x0000_i1027" type="#_x0000_t75" style="width:12.75pt;height:33pt" o:ole="">
            <v:imagedata r:id="rId12" o:title=""/>
          </v:shape>
          <o:OLEObject Type="Embed" ProgID="Equation.3" ShapeID="_x0000_i1027" DrawAspect="Content" ObjectID="_1347790151" r:id="rId13"/>
        </w:objec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9345E0" w:rsidRDefault="0044429D" w:rsidP="0093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2.  </w:t>
      </w:r>
      <w:r>
        <w:rPr>
          <w:rFonts w:ascii="Times New Roman" w:hAnsi="Times New Roman" w:cs="Times New Roman"/>
          <w:sz w:val="32"/>
          <w:szCs w:val="32"/>
        </w:rPr>
        <w:t>Salma rolls a standard 6-sided number cube once, and then she rolls it a second time. What is the probability that Salma rolls a six both times? Express your answer as a fraction in simplest form.</w:t>
      </w:r>
    </w:p>
    <w:p w:rsidR="0044429D" w:rsidRPr="009345E0" w:rsidRDefault="00E265EA" w:rsidP="009345E0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Answer:</w:t>
      </w:r>
      <w:r w:rsidR="009345E0">
        <w:rPr>
          <w:rFonts w:ascii="Times New Roman" w:hAnsi="Times New Roman" w:cs="Times New Roman"/>
          <w:sz w:val="32"/>
          <w:szCs w:val="32"/>
        </w:rPr>
        <w:t xml:space="preserve"> _______</w:t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3.  </w:t>
      </w:r>
      <w:r w:rsidR="009345E0" w:rsidRPr="009345E0">
        <w:rPr>
          <w:rFonts w:ascii="Times New Roman" w:hAnsi="Times New Roman" w:cs="Verdana"/>
          <w:sz w:val="32"/>
          <w:szCs w:val="26"/>
        </w:rPr>
        <w:t>Solve.</w:t>
      </w:r>
    </w:p>
    <w:p w:rsidR="00744CAE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-5 + 5 = </w:t>
      </w:r>
      <w:r w:rsidR="00744CAE">
        <w:rPr>
          <w:rFonts w:ascii="Times New Roman" w:hAnsi="Times New Roman" w:cs="Times New Roman"/>
          <w:sz w:val="32"/>
          <w:szCs w:val="32"/>
        </w:rPr>
        <w:t>_______</w:t>
      </w:r>
    </w:p>
    <w:p w:rsidR="0044429D" w:rsidRDefault="00744CAE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744CAE" w:rsidRDefault="0044429D" w:rsidP="0093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4.  </w:t>
      </w:r>
      <w:r>
        <w:rPr>
          <w:rFonts w:ascii="Times New Roman" w:hAnsi="Times New Roman" w:cs="Times New Roman"/>
          <w:sz w:val="32"/>
          <w:szCs w:val="32"/>
        </w:rPr>
        <w:t xml:space="preserve">The first whole number is </w:t>
      </w:r>
      <w:r w:rsidR="009345E0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4429D" w:rsidRPr="009345E0" w:rsidRDefault="00744CAE" w:rsidP="009345E0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9345E0" w:rsidRDefault="0044429D" w:rsidP="009345E0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5.  </w:t>
      </w:r>
      <w:r>
        <w:rPr>
          <w:rFonts w:ascii="Times New Roman" w:hAnsi="Times New Roman" w:cs="Times New Roman"/>
          <w:sz w:val="32"/>
          <w:szCs w:val="32"/>
        </w:rPr>
        <w:t>Which equation is an illustration of the additive identity property?</w:t>
      </w:r>
    </w:p>
    <w:p w:rsidR="0044429D" w:rsidRDefault="0044429D" w:rsidP="004442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45E0">
        <w:rPr>
          <w:rFonts w:ascii="Times New Roman" w:hAnsi="Times New Roman" w:cs="Times New Roman"/>
          <w:sz w:val="32"/>
          <w:szCs w:val="32"/>
        </w:rPr>
        <w:t xml:space="preserve"> </w:t>
      </w:r>
      <w:r w:rsidR="009345E0" w:rsidRPr="009345E0">
        <w:rPr>
          <w:rFonts w:ascii="Times New Roman" w:hAnsi="Times New Roman" w:cs="Times New Roman"/>
          <w:position w:val="-2"/>
          <w:sz w:val="32"/>
          <w:szCs w:val="32"/>
        </w:rPr>
        <w:object w:dxaOrig="160" w:dyaOrig="160">
          <v:shape id="_x0000_i1028" type="#_x0000_t75" style="width:8.25pt;height:8.25pt" o:ole="">
            <v:imagedata r:id="rId14" o:title=""/>
          </v:shape>
          <o:OLEObject Type="Embed" ProgID="Equation.3" ShapeID="_x0000_i1028" DrawAspect="Content" ObjectID="_1347790152" r:id="rId15"/>
        </w:object>
      </w:r>
      <w:r w:rsidR="009345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=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:rsidR="0044429D" w:rsidRDefault="0044429D" w:rsidP="004442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+ 0 =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</w:p>
    <w:p w:rsidR="0044429D" w:rsidRDefault="0044429D" w:rsidP="004442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1F2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= 0</w:t>
      </w:r>
    </w:p>
    <w:p w:rsidR="0044429D" w:rsidRDefault="0044429D" w:rsidP="004442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9345E0">
        <w:rPr>
          <w:rFonts w:ascii="Times New Roman" w:hAnsi="Times New Roman" w:cs="Times New Roman"/>
          <w:sz w:val="32"/>
          <w:szCs w:val="32"/>
        </w:rPr>
        <w:t xml:space="preserve"> </w:t>
      </w:r>
      <w:r w:rsidR="009345E0" w:rsidRPr="009345E0">
        <w:rPr>
          <w:rFonts w:ascii="Times New Roman" w:hAnsi="Times New Roman" w:cs="Times New Roman"/>
          <w:position w:val="-2"/>
          <w:sz w:val="32"/>
          <w:szCs w:val="32"/>
        </w:rPr>
        <w:object w:dxaOrig="160" w:dyaOrig="160">
          <v:shape id="_x0000_i1029" type="#_x0000_t75" style="width:8.25pt;height:8.25pt" o:ole="">
            <v:imagedata r:id="rId14" o:title=""/>
          </v:shape>
          <o:OLEObject Type="Embed" ProgID="Equation.3" ShapeID="_x0000_i1029" DrawAspect="Content" ObjectID="_1347790153" r:id="rId16"/>
        </w:object>
      </w:r>
      <w:r w:rsidR="009345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1/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= 1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2743DE" w:rsidRDefault="0044429D" w:rsidP="002743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6.  </w:t>
      </w:r>
      <w:r>
        <w:rPr>
          <w:rFonts w:ascii="Times New Roman" w:hAnsi="Times New Roman" w:cs="Times New Roman"/>
          <w:sz w:val="32"/>
          <w:szCs w:val="32"/>
        </w:rPr>
        <w:t>The following is a set of scores on a math test:</w:t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68, 77, 93, 61, 84, 88, 76, 91, 80, 100, 89</w:t>
      </w:r>
    </w:p>
    <w:p w:rsidR="00744CAE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median of the scores? </w:t>
      </w:r>
    </w:p>
    <w:p w:rsidR="0044429D" w:rsidRDefault="00744CAE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744CAE" w:rsidRDefault="00744CAE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744CAE" w:rsidRDefault="00744CAE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744CAE" w:rsidRPr="00744CAE" w:rsidRDefault="0044429D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7.  </w:t>
      </w:r>
      <w:r>
        <w:rPr>
          <w:rFonts w:ascii="Times New Roman" w:hAnsi="Times New Roman" w:cs="Times New Roman"/>
          <w:sz w:val="32"/>
          <w:szCs w:val="32"/>
        </w:rPr>
        <w:t>Mr. Hughes tallied up the scores of his students on a recent French quiz. He summarized the data in the table.</w:t>
      </w:r>
    </w:p>
    <w:p w:rsidR="0044429D" w:rsidRDefault="00744CAE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744CAE">
        <w:rPr>
          <w:noProof/>
          <w:szCs w:val="32"/>
        </w:rPr>
        <w:drawing>
          <wp:inline distT="0" distB="0" distL="0" distR="0">
            <wp:extent cx="1612900" cy="2019300"/>
            <wp:effectExtent l="2540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many students received a grade below </w:t>
      </w: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 </w:t>
      </w:r>
      <w:r w:rsidR="00744CAE">
        <w:rPr>
          <w:rFonts w:ascii="Times New Roman" w:hAnsi="Times New Roman" w:cs="Times New Roman"/>
          <w:sz w:val="32"/>
          <w:szCs w:val="32"/>
        </w:rPr>
        <w:t xml:space="preserve">_______ </w:t>
      </w:r>
      <w:r>
        <w:rPr>
          <w:rFonts w:ascii="Times New Roman" w:hAnsi="Times New Roman" w:cs="Times New Roman"/>
          <w:sz w:val="32"/>
          <w:szCs w:val="32"/>
        </w:rPr>
        <w:t>students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744CAE" w:rsidRDefault="0044429D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8.  </w:t>
      </w:r>
      <w:r>
        <w:rPr>
          <w:rFonts w:ascii="Times New Roman" w:hAnsi="Times New Roman" w:cs="Times New Roman"/>
          <w:sz w:val="32"/>
          <w:szCs w:val="32"/>
        </w:rPr>
        <w:t>Find (-3)(5).</w:t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</w:t>
      </w:r>
      <w:r w:rsidR="00744CAE">
        <w:rPr>
          <w:rFonts w:ascii="Times New Roman" w:hAnsi="Times New Roman" w:cs="Times New Roman"/>
          <w:sz w:val="32"/>
          <w:szCs w:val="32"/>
        </w:rPr>
        <w:t>_______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744CAE" w:rsidRDefault="0044429D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9. </w:t>
      </w:r>
      <w:r w:rsidR="00744CAE"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Which of the following will </w:t>
      </w:r>
      <w:r>
        <w:rPr>
          <w:rFonts w:ascii="Times New Roman" w:hAnsi="Times New Roman" w:cs="Times New Roman"/>
          <w:i/>
          <w:iCs/>
          <w:sz w:val="32"/>
          <w:szCs w:val="32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give you the same result as the others?</w:t>
      </w:r>
    </w:p>
    <w:p w:rsidR="0044429D" w:rsidRDefault="0044429D" w:rsidP="004442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(-5)(-8)</w:t>
      </w:r>
    </w:p>
    <w:p w:rsidR="0044429D" w:rsidRDefault="0044429D" w:rsidP="004442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(-5)(8)</w:t>
      </w:r>
    </w:p>
    <w:p w:rsidR="0044429D" w:rsidRDefault="0044429D" w:rsidP="004442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(-8)(-5)</w:t>
      </w:r>
    </w:p>
    <w:p w:rsidR="0044429D" w:rsidRDefault="0044429D" w:rsidP="0044429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(5)(8)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744CAE" w:rsidRDefault="0044429D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10.  </w:t>
      </w:r>
      <w:r>
        <w:rPr>
          <w:rFonts w:ascii="Times New Roman" w:hAnsi="Times New Roman" w:cs="Times New Roman"/>
          <w:sz w:val="32"/>
          <w:szCs w:val="32"/>
        </w:rPr>
        <w:t>What is the value of -42 ÷ 6?</w:t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</w:t>
      </w:r>
      <w:r w:rsidR="00744CAE">
        <w:rPr>
          <w:rFonts w:ascii="Times New Roman" w:hAnsi="Times New Roman" w:cs="Times New Roman"/>
          <w:sz w:val="32"/>
          <w:szCs w:val="32"/>
        </w:rPr>
        <w:t>_______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744CAE" w:rsidRDefault="0044429D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11.  </w:t>
      </w:r>
      <w:r>
        <w:rPr>
          <w:rFonts w:ascii="Times New Roman" w:hAnsi="Times New Roman" w:cs="Times New Roman"/>
          <w:sz w:val="32"/>
          <w:szCs w:val="32"/>
        </w:rPr>
        <w:t>The number "460,060,000" can be written as:</w:t>
      </w:r>
    </w:p>
    <w:p w:rsidR="0044429D" w:rsidRDefault="0044429D" w:rsidP="0044429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four hundred sixty billion, sixty thousand</w:t>
      </w:r>
    </w:p>
    <w:p w:rsidR="0044429D" w:rsidRDefault="0044429D" w:rsidP="0044429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four hundred sixty million, sixty thousand</w:t>
      </w:r>
    </w:p>
    <w:p w:rsidR="0044429D" w:rsidRDefault="0044429D" w:rsidP="0044429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four hundred six thousand, sixty</w:t>
      </w:r>
    </w:p>
    <w:p w:rsidR="0044429D" w:rsidRDefault="0044429D" w:rsidP="0044429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four hundred sixty million, six thousand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744CAE" w:rsidRDefault="00744CAE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744CAE" w:rsidRDefault="00744CAE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744CAE" w:rsidRDefault="00744CAE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744CAE" w:rsidRDefault="00744CAE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2743DE" w:rsidRDefault="0044429D" w:rsidP="002743D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12.  </w:t>
      </w:r>
      <w:r>
        <w:rPr>
          <w:rFonts w:ascii="Times New Roman" w:hAnsi="Times New Roman" w:cs="Times New Roman"/>
          <w:sz w:val="32"/>
          <w:szCs w:val="32"/>
        </w:rPr>
        <w:t>If the length of the box is 7 centimeters, the width is 5 centimeters, and the height is 8 centimeters, what is its volume?</w:t>
      </w:r>
    </w:p>
    <w:p w:rsidR="0044429D" w:rsidRDefault="0044429D" w:rsidP="0044429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225 cm</w:t>
      </w:r>
      <w:r w:rsidRPr="00744CAE">
        <w:rPr>
          <w:rFonts w:ascii="Times New Roman" w:hAnsi="Times New Roman" w:cs="Times New Roman"/>
          <w:sz w:val="32"/>
          <w:szCs w:val="26"/>
          <w:vertAlign w:val="superscript"/>
        </w:rPr>
        <w:t>3</w:t>
      </w:r>
    </w:p>
    <w:p w:rsidR="0044429D" w:rsidRDefault="0044429D" w:rsidP="0044429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255 cm</w:t>
      </w:r>
      <w:r w:rsidRPr="00744CAE">
        <w:rPr>
          <w:rFonts w:ascii="Times New Roman" w:hAnsi="Times New Roman" w:cs="Times New Roman"/>
          <w:sz w:val="32"/>
          <w:szCs w:val="26"/>
          <w:vertAlign w:val="superscript"/>
        </w:rPr>
        <w:t>3</w:t>
      </w:r>
    </w:p>
    <w:p w:rsidR="0044429D" w:rsidRDefault="0044429D" w:rsidP="0044429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275 cm</w:t>
      </w:r>
      <w:r w:rsidRPr="00744CAE">
        <w:rPr>
          <w:rFonts w:ascii="Times New Roman" w:hAnsi="Times New Roman" w:cs="Times New Roman"/>
          <w:sz w:val="32"/>
          <w:szCs w:val="26"/>
          <w:vertAlign w:val="superscript"/>
        </w:rPr>
        <w:t>3</w:t>
      </w:r>
    </w:p>
    <w:p w:rsidR="0044429D" w:rsidRDefault="0044429D" w:rsidP="0044429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280 cm</w:t>
      </w:r>
      <w:r w:rsidRPr="00744CAE">
        <w:rPr>
          <w:rFonts w:ascii="Times New Roman" w:hAnsi="Times New Roman" w:cs="Times New Roman"/>
          <w:sz w:val="32"/>
          <w:szCs w:val="26"/>
          <w:vertAlign w:val="superscript"/>
        </w:rPr>
        <w:t>3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744CAE" w:rsidRDefault="0044429D" w:rsidP="00744CA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13.  </w:t>
      </w:r>
      <w:r>
        <w:rPr>
          <w:rFonts w:ascii="Times New Roman" w:hAnsi="Times New Roman" w:cs="Times New Roman"/>
          <w:sz w:val="32"/>
          <w:szCs w:val="32"/>
        </w:rPr>
        <w:t xml:space="preserve">Solve for </w:t>
      </w: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: 6 + 3</w:t>
      </w:r>
      <w:r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= 24.</w:t>
      </w:r>
    </w:p>
    <w:p w:rsidR="0044429D" w:rsidRDefault="00744CAE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F23FE2">
        <w:rPr>
          <w:rFonts w:ascii="Times New Roman" w:hAnsi="Times New Roman" w:cs="Times New Roman"/>
          <w:iCs/>
          <w:sz w:val="32"/>
          <w:szCs w:val="32"/>
        </w:rPr>
        <w:t>Answer: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4429D">
        <w:rPr>
          <w:rFonts w:ascii="Times New Roman" w:hAnsi="Times New Roman" w:cs="Times New Roman"/>
          <w:i/>
          <w:iCs/>
          <w:sz w:val="32"/>
          <w:szCs w:val="32"/>
        </w:rPr>
        <w:t>m</w:t>
      </w:r>
      <w:r w:rsidR="0044429D">
        <w:rPr>
          <w:rFonts w:ascii="Times New Roman" w:hAnsi="Times New Roman" w:cs="Times New Roman"/>
          <w:sz w:val="32"/>
          <w:szCs w:val="32"/>
        </w:rPr>
        <w:t xml:space="preserve"> = </w:t>
      </w:r>
      <w:r w:rsidR="00F23FE2">
        <w:rPr>
          <w:rFonts w:ascii="Times New Roman" w:hAnsi="Times New Roman" w:cs="Times New Roman"/>
          <w:sz w:val="32"/>
          <w:szCs w:val="32"/>
        </w:rPr>
        <w:t>_______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F23FE2" w:rsidRDefault="0044429D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14.  </w:t>
      </w:r>
      <w:r>
        <w:rPr>
          <w:rFonts w:ascii="Times New Roman" w:hAnsi="Times New Roman" w:cs="Times New Roman"/>
          <w:sz w:val="32"/>
          <w:szCs w:val="32"/>
        </w:rPr>
        <w:t>Sharon was offered 80 + 40 ÷ 2 as a grade on her next math quiz. Should she choose to take this grade or not?</w:t>
      </w:r>
    </w:p>
    <w:p w:rsidR="0044429D" w:rsidRDefault="0044429D" w:rsidP="0044429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Yes</w:t>
      </w:r>
    </w:p>
    <w:p w:rsidR="00F23FE2" w:rsidRPr="002743DE" w:rsidRDefault="0044429D" w:rsidP="00F23FE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</w:t>
      </w: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743DE" w:rsidRDefault="002743DE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Pr="00F23FE2" w:rsidRDefault="0044429D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15.  </w:t>
      </w:r>
      <w:r>
        <w:rPr>
          <w:rFonts w:ascii="Times New Roman" w:hAnsi="Times New Roman" w:cs="Times New Roman"/>
          <w:sz w:val="32"/>
          <w:szCs w:val="32"/>
        </w:rPr>
        <w:t>The triple bar graph below shows the different types of businesses that were started in 1975, 1980 and 1985.</w:t>
      </w:r>
    </w:p>
    <w:p w:rsidR="00F23FE2" w:rsidRDefault="00F23FE2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F23FE2">
        <w:rPr>
          <w:noProof/>
          <w:szCs w:val="32"/>
        </w:rPr>
        <w:drawing>
          <wp:inline distT="0" distB="0" distL="0" distR="0">
            <wp:extent cx="5194300" cy="4800600"/>
            <wp:effectExtent l="25400" t="0" r="0" b="0"/>
            <wp:docPr id="16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can you conclude from the bar graph?</w:t>
      </w:r>
    </w:p>
    <w:p w:rsidR="0044429D" w:rsidRDefault="0044429D" w:rsidP="004442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Most of the business organizations were corporations</w:t>
      </w:r>
    </w:p>
    <w:p w:rsidR="0044429D" w:rsidRDefault="0044429D" w:rsidP="004442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Sole Ownerships were started more than both Partnerships and Corporations combined.</w:t>
      </w:r>
    </w:p>
    <w:p w:rsidR="0044429D" w:rsidRDefault="0044429D" w:rsidP="004442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Sole Ownerships increased in 1990.</w:t>
      </w:r>
    </w:p>
    <w:p w:rsidR="0044429D" w:rsidRDefault="0044429D" w:rsidP="0044429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Six million Corporations were started in 1980.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F23FE2" w:rsidRDefault="0044429D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16.  </w:t>
      </w:r>
      <w:r>
        <w:rPr>
          <w:rFonts w:ascii="Times New Roman" w:hAnsi="Times New Roman" w:cs="Times New Roman"/>
          <w:sz w:val="32"/>
          <w:szCs w:val="32"/>
        </w:rPr>
        <w:t>The data table show the daily high temperatures recorded over the period of one week.</w:t>
      </w:r>
    </w:p>
    <w:tbl>
      <w:tblPr>
        <w:tblW w:w="85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197"/>
        <w:gridCol w:w="1225"/>
        <w:gridCol w:w="1225"/>
        <w:gridCol w:w="1225"/>
        <w:gridCol w:w="1225"/>
        <w:gridCol w:w="1225"/>
      </w:tblGrid>
      <w:tr w:rsidR="0044429D">
        <w:tc>
          <w:tcPr>
            <w:tcW w:w="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</w:p>
        </w:tc>
        <w:tc>
          <w:tcPr>
            <w:tcW w:w="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Thurs.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Sat.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Sun.</w:t>
            </w:r>
          </w:p>
        </w:tc>
      </w:tr>
      <w:tr w:rsidR="0044429D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8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72°</w:t>
            </w:r>
          </w:p>
        </w:tc>
        <w:tc>
          <w:tcPr>
            <w:tcW w:w="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75°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80°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F23FE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35000" cy="419100"/>
                  <wp:effectExtent l="2540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429D">
              <w:rPr>
                <w:rFonts w:ascii="Times New Roman" w:hAnsi="Times New Roman" w:cs="Times New Roman"/>
                <w:sz w:val="32"/>
                <w:szCs w:val="32"/>
              </w:rPr>
              <w:t>76°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89°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84°</w:t>
            </w:r>
          </w:p>
        </w:tc>
        <w:tc>
          <w:tcPr>
            <w:tcW w:w="8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44429D" w:rsidRDefault="004442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82°</w:t>
            </w:r>
          </w:p>
        </w:tc>
      </w:tr>
    </w:tbl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graph best displays this data?</w:t>
      </w:r>
    </w:p>
    <w:p w:rsidR="0044429D" w:rsidRDefault="0044429D" w:rsidP="0044429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</w:p>
    <w:p w:rsidR="00F23FE2" w:rsidRDefault="00F23FE2" w:rsidP="00F23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F23FE2">
        <w:rPr>
          <w:noProof/>
          <w:szCs w:val="32"/>
        </w:rPr>
        <w:drawing>
          <wp:inline distT="0" distB="0" distL="0" distR="0">
            <wp:extent cx="4483100" cy="2959100"/>
            <wp:effectExtent l="25400" t="0" r="0" b="0"/>
            <wp:docPr id="17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9D" w:rsidRDefault="0044429D" w:rsidP="00F23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4429D" w:rsidRDefault="0044429D" w:rsidP="0044429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  <w:r w:rsidR="00F23FE2" w:rsidRPr="00F23FE2">
        <w:rPr>
          <w:noProof/>
          <w:szCs w:val="32"/>
        </w:rPr>
        <w:drawing>
          <wp:inline distT="0" distB="0" distL="0" distR="0">
            <wp:extent cx="4597400" cy="3086100"/>
            <wp:effectExtent l="25400" t="0" r="0" b="0"/>
            <wp:docPr id="21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E2" w:rsidRDefault="00F23FE2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3.</w:t>
      </w:r>
    </w:p>
    <w:p w:rsidR="00F23FE2" w:rsidRDefault="00F23FE2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F23FE2">
        <w:rPr>
          <w:noProof/>
          <w:szCs w:val="26"/>
        </w:rPr>
        <w:drawing>
          <wp:inline distT="0" distB="0" distL="0" distR="0">
            <wp:extent cx="4343400" cy="1993900"/>
            <wp:effectExtent l="2540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E2" w:rsidRDefault="00F23FE2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4.</w:t>
      </w:r>
    </w:p>
    <w:p w:rsidR="00F23FE2" w:rsidRDefault="00F23FE2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F23FE2">
        <w:rPr>
          <w:noProof/>
          <w:szCs w:val="26"/>
        </w:rPr>
        <w:drawing>
          <wp:inline distT="0" distB="0" distL="0" distR="0">
            <wp:extent cx="4114800" cy="1828800"/>
            <wp:effectExtent l="2540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44429D" w:rsidP="004442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17.  </w:t>
      </w:r>
      <w:r>
        <w:rPr>
          <w:rFonts w:ascii="Times New Roman" w:hAnsi="Times New Roman" w:cs="Times New Roman"/>
          <w:sz w:val="32"/>
          <w:szCs w:val="32"/>
        </w:rPr>
        <w:t xml:space="preserve">Simplify the expression: 12 × 6 ÷ 2 = </w:t>
      </w:r>
      <w:r w:rsidR="00F23FE2">
        <w:rPr>
          <w:rFonts w:ascii="Times New Roman" w:hAnsi="Times New Roman" w:cs="Times New Roman"/>
          <w:sz w:val="32"/>
          <w:szCs w:val="32"/>
        </w:rPr>
        <w:t>_______</w:t>
      </w:r>
    </w:p>
    <w:p w:rsidR="0044429D" w:rsidRPr="00F23FE2" w:rsidRDefault="00F23FE2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4429D" w:rsidRPr="00F23FE2" w:rsidRDefault="0044429D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18.  </w:t>
      </w:r>
      <w:r>
        <w:rPr>
          <w:rFonts w:ascii="Times New Roman" w:hAnsi="Times New Roman" w:cs="Times New Roman"/>
          <w:sz w:val="32"/>
          <w:szCs w:val="32"/>
        </w:rPr>
        <w:t>The cost of your hotel bill increases as the number of days you stay increases. What would this relationship look like on a line graph?</w:t>
      </w:r>
    </w:p>
    <w:p w:rsidR="0044429D" w:rsidRDefault="0044429D" w:rsidP="0044429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line would be horizontal.</w:t>
      </w:r>
    </w:p>
    <w:p w:rsidR="0044429D" w:rsidRDefault="0044429D" w:rsidP="0044429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line would be vertical.</w:t>
      </w:r>
    </w:p>
    <w:p w:rsidR="0044429D" w:rsidRDefault="0044429D" w:rsidP="0044429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line would go down from left to right.</w:t>
      </w:r>
    </w:p>
    <w:p w:rsidR="0044429D" w:rsidRDefault="0044429D" w:rsidP="0044429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line would go up from left to right.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396E25" w:rsidRDefault="00396E25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Default="00F23FE2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Pr="00F23FE2" w:rsidRDefault="0044429D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19.  </w:t>
      </w:r>
      <w:r>
        <w:rPr>
          <w:rFonts w:ascii="Times New Roman" w:hAnsi="Times New Roman" w:cs="Times New Roman"/>
          <w:sz w:val="32"/>
          <w:szCs w:val="32"/>
        </w:rPr>
        <w:t>For lunch, each student at Holland Middle School has a choice of one main course, one beverage, and one dessert from the menu.</w:t>
      </w:r>
    </w:p>
    <w:p w:rsidR="0044429D" w:rsidRDefault="00F23FE2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F23FE2">
        <w:rPr>
          <w:noProof/>
          <w:szCs w:val="32"/>
        </w:rPr>
        <w:drawing>
          <wp:inline distT="0" distB="0" distL="0" distR="0">
            <wp:extent cx="3505200" cy="1485900"/>
            <wp:effectExtent l="2540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many different combinations of lunches consisting of one main course, one beverage, and one dessert can be chosen?</w:t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</w:t>
      </w:r>
      <w:r w:rsidR="00F23FE2">
        <w:rPr>
          <w:rFonts w:ascii="Times New Roman" w:hAnsi="Times New Roman" w:cs="Times New Roman"/>
          <w:sz w:val="32"/>
          <w:szCs w:val="32"/>
        </w:rPr>
        <w:t>_______</w:t>
      </w:r>
    </w:p>
    <w:p w:rsidR="0044429D" w:rsidRDefault="0044429D" w:rsidP="0044429D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23FE2" w:rsidRPr="00F23FE2" w:rsidRDefault="0044429D" w:rsidP="00F23FE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20.  </w:t>
      </w:r>
      <w:r>
        <w:rPr>
          <w:rFonts w:ascii="Times New Roman" w:hAnsi="Times New Roman" w:cs="Times New Roman"/>
          <w:sz w:val="32"/>
          <w:szCs w:val="32"/>
        </w:rPr>
        <w:t>Based on the line graph above, in what year did unemployment in the United States show the greatest peak?</w:t>
      </w:r>
    </w:p>
    <w:p w:rsidR="0044429D" w:rsidRDefault="00F23FE2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F23FE2">
        <w:rPr>
          <w:noProof/>
          <w:szCs w:val="32"/>
        </w:rPr>
        <w:drawing>
          <wp:inline distT="0" distB="0" distL="0" distR="0">
            <wp:extent cx="3733800" cy="2590800"/>
            <wp:effectExtent l="2540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9D" w:rsidRDefault="0044429D" w:rsidP="0044429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</w:t>
      </w:r>
      <w:r w:rsidR="00F23FE2">
        <w:rPr>
          <w:rFonts w:ascii="Times New Roman" w:hAnsi="Times New Roman" w:cs="Times New Roman"/>
          <w:sz w:val="32"/>
          <w:szCs w:val="32"/>
        </w:rPr>
        <w:t>_______</w:t>
      </w:r>
    </w:p>
    <w:p w:rsidR="00732063" w:rsidRDefault="00732063" w:rsidP="003D2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sectPr w:rsidR="00732063" w:rsidSect="0065485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A6" w:rsidRDefault="00D803A6" w:rsidP="00D803A6">
      <w:r>
        <w:separator/>
      </w:r>
    </w:p>
  </w:endnote>
  <w:endnote w:type="continuationSeparator" w:id="0">
    <w:p w:rsidR="00D803A6" w:rsidRDefault="00D803A6" w:rsidP="00D8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6" w:rsidRDefault="00D80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6" w:rsidRDefault="00D803A6" w:rsidP="00D80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5EA">
      <w:rPr>
        <w:rStyle w:val="PageNumber"/>
        <w:noProof/>
      </w:rPr>
      <w:t>1</w:t>
    </w:r>
    <w:r>
      <w:rPr>
        <w:rStyle w:val="PageNumber"/>
      </w:rPr>
      <w:fldChar w:fldCharType="end"/>
    </w:r>
  </w:p>
  <w:p w:rsidR="00D803A6" w:rsidRPr="00D803A6" w:rsidRDefault="00D803A6" w:rsidP="00D803A6">
    <w:pPr>
      <w:pStyle w:val="Footer"/>
      <w:jc w:val="center"/>
      <w:rPr>
        <w:rFonts w:ascii="Times New Roman" w:hAnsi="Times New Roman" w:cs="Times New Roman"/>
      </w:rPr>
    </w:pPr>
    <w:r w:rsidRPr="00D803A6">
      <w:rPr>
        <w:rFonts w:ascii="Times New Roman" w:hAnsi="Times New Roman" w:cs="Times New Roman"/>
      </w:rPr>
      <w:t xml:space="preserve">Castle Learning </w:t>
    </w:r>
    <w:r w:rsidR="00951C7A">
      <w:rPr>
        <w:rFonts w:ascii="Times New Roman" w:hAnsi="Times New Roman" w:cs="Times New Roman"/>
      </w:rPr>
      <w:t>1</w:t>
    </w:r>
    <w:r w:rsidRPr="00D803A6">
      <w:rPr>
        <w:rFonts w:ascii="Times New Roman" w:hAnsi="Times New Roman" w:cs="Times New Roman"/>
      </w:rPr>
      <w:t>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6" w:rsidRDefault="00D80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A6" w:rsidRDefault="00D803A6" w:rsidP="00D803A6">
      <w:r>
        <w:separator/>
      </w:r>
    </w:p>
  </w:footnote>
  <w:footnote w:type="continuationSeparator" w:id="0">
    <w:p w:rsidR="00D803A6" w:rsidRDefault="00D803A6" w:rsidP="00D8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6" w:rsidRDefault="00D80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6" w:rsidRDefault="00D80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A6" w:rsidRDefault="00D80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F20DD7"/>
    <w:multiLevelType w:val="hybridMultilevel"/>
    <w:tmpl w:val="3FEEF55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B"/>
    <w:rsid w:val="000A4686"/>
    <w:rsid w:val="000A78D0"/>
    <w:rsid w:val="000F33CB"/>
    <w:rsid w:val="00100214"/>
    <w:rsid w:val="00145CFA"/>
    <w:rsid w:val="001978A3"/>
    <w:rsid w:val="001D060E"/>
    <w:rsid w:val="001D1B74"/>
    <w:rsid w:val="00262E28"/>
    <w:rsid w:val="00271D8E"/>
    <w:rsid w:val="002743DE"/>
    <w:rsid w:val="00330661"/>
    <w:rsid w:val="00395DB4"/>
    <w:rsid w:val="00396E25"/>
    <w:rsid w:val="003D2D0C"/>
    <w:rsid w:val="003D7643"/>
    <w:rsid w:val="0040335A"/>
    <w:rsid w:val="0041417E"/>
    <w:rsid w:val="0044429D"/>
    <w:rsid w:val="004A33F8"/>
    <w:rsid w:val="00600A18"/>
    <w:rsid w:val="00647694"/>
    <w:rsid w:val="00652C54"/>
    <w:rsid w:val="0065485B"/>
    <w:rsid w:val="00657ED3"/>
    <w:rsid w:val="00684541"/>
    <w:rsid w:val="00697D78"/>
    <w:rsid w:val="006B43F8"/>
    <w:rsid w:val="006F03DC"/>
    <w:rsid w:val="00732063"/>
    <w:rsid w:val="00744CAE"/>
    <w:rsid w:val="007653A5"/>
    <w:rsid w:val="007B5C4A"/>
    <w:rsid w:val="00897300"/>
    <w:rsid w:val="008A317D"/>
    <w:rsid w:val="008C1F20"/>
    <w:rsid w:val="009345E0"/>
    <w:rsid w:val="00935143"/>
    <w:rsid w:val="00951C7A"/>
    <w:rsid w:val="00981A56"/>
    <w:rsid w:val="00A47CB6"/>
    <w:rsid w:val="00C16275"/>
    <w:rsid w:val="00C233B0"/>
    <w:rsid w:val="00C46DA9"/>
    <w:rsid w:val="00D701EB"/>
    <w:rsid w:val="00D803A6"/>
    <w:rsid w:val="00D84F84"/>
    <w:rsid w:val="00E265EA"/>
    <w:rsid w:val="00EA278F"/>
    <w:rsid w:val="00F23FE2"/>
    <w:rsid w:val="00F64724"/>
    <w:rsid w:val="00F7791D"/>
    <w:rsid w:val="00FF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3A6"/>
  </w:style>
  <w:style w:type="paragraph" w:styleId="Footer">
    <w:name w:val="footer"/>
    <w:basedOn w:val="Normal"/>
    <w:link w:val="FooterChar"/>
    <w:rsid w:val="00D80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3A6"/>
  </w:style>
  <w:style w:type="character" w:styleId="PageNumber">
    <w:name w:val="page number"/>
    <w:basedOn w:val="DefaultParagraphFont"/>
    <w:unhideWhenUsed/>
    <w:rsid w:val="00D8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3A6"/>
  </w:style>
  <w:style w:type="paragraph" w:styleId="Footer">
    <w:name w:val="footer"/>
    <w:basedOn w:val="Normal"/>
    <w:link w:val="FooterChar"/>
    <w:rsid w:val="00D80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3A6"/>
  </w:style>
  <w:style w:type="character" w:styleId="PageNumber">
    <w:name w:val="page number"/>
    <w:basedOn w:val="DefaultParagraphFont"/>
    <w:unhideWhenUsed/>
    <w:rsid w:val="00D8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3</cp:revision>
  <dcterms:created xsi:type="dcterms:W3CDTF">2010-10-05T17:22:00Z</dcterms:created>
  <dcterms:modified xsi:type="dcterms:W3CDTF">2010-10-05T17:23:00Z</dcterms:modified>
</cp:coreProperties>
</file>