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5B" w:rsidRPr="00145CFA" w:rsidRDefault="00684541" w:rsidP="006548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Verdana"/>
          <w:b/>
          <w:sz w:val="3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Verdana"/>
          <w:b/>
          <w:sz w:val="36"/>
          <w:szCs w:val="26"/>
          <w:u w:val="single"/>
        </w:rPr>
        <w:t>CASTLE LEARNING ASSIGNMENT 15</w:t>
      </w:r>
      <w:r w:rsidR="0065485B" w:rsidRPr="00145CFA">
        <w:rPr>
          <w:rFonts w:ascii="Times New Roman" w:hAnsi="Times New Roman" w:cs="Verdana"/>
          <w:b/>
          <w:sz w:val="36"/>
          <w:szCs w:val="26"/>
          <w:u w:val="single"/>
        </w:rPr>
        <w:t>A</w:t>
      </w:r>
    </w:p>
    <w:p w:rsidR="00330661" w:rsidRDefault="00330661">
      <w:pPr>
        <w:rPr>
          <w:rFonts w:ascii="Verdana" w:hAnsi="Verdana" w:cs="Verdana"/>
          <w:sz w:val="26"/>
          <w:szCs w:val="26"/>
        </w:rPr>
      </w:pPr>
    </w:p>
    <w:p w:rsidR="00100214" w:rsidRP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1.  </w:t>
      </w:r>
      <w:r>
        <w:rPr>
          <w:rFonts w:ascii="Times New Roman" w:hAnsi="Times New Roman" w:cs="Times New Roman"/>
          <w:sz w:val="32"/>
          <w:szCs w:val="32"/>
        </w:rPr>
        <w:t>Mr. Hughes tallied up the scores of his students on a recent French quiz. He summarized the data in the table.</w:t>
      </w:r>
    </w:p>
    <w:p w:rsidR="00100214" w:rsidRDefault="0010021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100214">
        <w:rPr>
          <w:noProof/>
          <w:szCs w:val="32"/>
        </w:rPr>
        <w:drawing>
          <wp:inline distT="0" distB="0" distL="0" distR="0">
            <wp:extent cx="1612900" cy="201930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14" w:rsidRDefault="0010021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Which statement about the data is </w:t>
      </w:r>
      <w:r>
        <w:rPr>
          <w:rFonts w:ascii="Times New Roman" w:hAnsi="Times New Roman" w:cs="Times New Roman"/>
          <w:i/>
          <w:iCs/>
          <w:sz w:val="32"/>
          <w:szCs w:val="32"/>
        </w:rPr>
        <w:t>false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100214" w:rsidRDefault="00100214" w:rsidP="00100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More students earned a grade of </w:t>
      </w:r>
      <w:r>
        <w:rPr>
          <w:rFonts w:ascii="Times New Roman" w:hAnsi="Times New Roman" w:cs="Times New Roman"/>
          <w:i/>
          <w:iCs/>
          <w:sz w:val="32"/>
          <w:szCs w:val="32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 than any other grade.</w:t>
      </w:r>
    </w:p>
    <w:p w:rsidR="00100214" w:rsidRDefault="00100214" w:rsidP="00100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At least half of the students passed the quiz.</w:t>
      </w:r>
    </w:p>
    <w:p w:rsidR="00100214" w:rsidRDefault="00100214" w:rsidP="00100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More students earned a </w:t>
      </w:r>
      <w:r>
        <w:rPr>
          <w:rFonts w:ascii="Times New Roman" w:hAnsi="Times New Roman" w:cs="Times New Roman"/>
          <w:i/>
          <w:iCs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 than earned an </w:t>
      </w:r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0214" w:rsidRDefault="00100214" w:rsidP="0010021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 students took the quiz.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2.  </w:t>
      </w:r>
      <w:r>
        <w:rPr>
          <w:rFonts w:ascii="Times New Roman" w:hAnsi="Times New Roman" w:cs="Times New Roman"/>
          <w:sz w:val="32"/>
          <w:szCs w:val="32"/>
        </w:rPr>
        <w:t>Name a radius of the circle.</w:t>
      </w:r>
    </w:p>
    <w:p w:rsidR="00100214" w:rsidRDefault="001D1B74" w:rsidP="001002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1D1B74">
        <w:rPr>
          <w:rFonts w:ascii="Times New Roman" w:hAnsi="Times New Roman" w:cs="Times New Roman"/>
          <w:position w:val="-2"/>
          <w:sz w:val="32"/>
          <w:szCs w:val="32"/>
        </w:rPr>
        <w:object w:dxaOrig="3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7.25pt" o:ole="">
            <v:imagedata r:id="rId9" o:title=""/>
          </v:shape>
          <o:OLEObject Type="Embed" ProgID="Equation.3" ShapeID="_x0000_i1025" DrawAspect="Content" ObjectID="_1347790059" r:id="rId10"/>
        </w:object>
      </w:r>
      <w:r w:rsidRPr="00100214">
        <w:rPr>
          <w:noProof/>
          <w:szCs w:val="32"/>
        </w:rPr>
        <w:drawing>
          <wp:inline distT="0" distB="0" distL="0" distR="0">
            <wp:extent cx="1498600" cy="1308100"/>
            <wp:effectExtent l="2540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14" w:rsidRDefault="001D1B74" w:rsidP="001002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1D1B74">
        <w:rPr>
          <w:rFonts w:ascii="Times New Roman" w:hAnsi="Times New Roman" w:cs="Times New Roman"/>
          <w:position w:val="-2"/>
          <w:sz w:val="32"/>
          <w:szCs w:val="32"/>
        </w:rPr>
        <w:object w:dxaOrig="340" w:dyaOrig="260">
          <v:shape id="_x0000_i1026" type="#_x0000_t75" style="width:21.75pt;height:17.25pt" o:ole="">
            <v:imagedata r:id="rId12" o:title=""/>
          </v:shape>
          <o:OLEObject Type="Embed" ProgID="Equation.3" ShapeID="_x0000_i1026" DrawAspect="Content" ObjectID="_1347790060" r:id="rId13"/>
        </w:object>
      </w:r>
    </w:p>
    <w:p w:rsidR="00100214" w:rsidRDefault="001D1B74" w:rsidP="001002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1D1B74">
        <w:rPr>
          <w:rFonts w:ascii="Times New Roman" w:hAnsi="Times New Roman" w:cs="Times New Roman"/>
          <w:position w:val="-2"/>
          <w:sz w:val="32"/>
          <w:szCs w:val="32"/>
        </w:rPr>
        <w:object w:dxaOrig="360" w:dyaOrig="260">
          <v:shape id="_x0000_i1027" type="#_x0000_t75" style="width:24pt;height:17.25pt" o:ole="">
            <v:imagedata r:id="rId14" o:title=""/>
          </v:shape>
          <o:OLEObject Type="Embed" ProgID="Equation.3" ShapeID="_x0000_i1027" DrawAspect="Content" ObjectID="_1347790061" r:id="rId15"/>
        </w:object>
      </w:r>
    </w:p>
    <w:p w:rsidR="00100214" w:rsidRDefault="001D1B74" w:rsidP="0010021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1D1B74">
        <w:rPr>
          <w:rFonts w:ascii="Times New Roman" w:hAnsi="Times New Roman" w:cs="Times New Roman"/>
          <w:position w:val="-2"/>
          <w:sz w:val="32"/>
          <w:szCs w:val="32"/>
        </w:rPr>
        <w:object w:dxaOrig="340" w:dyaOrig="260">
          <v:shape id="_x0000_i1028" type="#_x0000_t75" style="width:21.75pt;height:17.25pt" o:ole="">
            <v:imagedata r:id="rId16" o:title=""/>
          </v:shape>
          <o:OLEObject Type="Embed" ProgID="Equation.3" ShapeID="_x0000_i1028" DrawAspect="Content" ObjectID="_1347790062" r:id="rId17"/>
        </w:objec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3.  </w:t>
      </w:r>
      <w:r>
        <w:rPr>
          <w:rFonts w:ascii="Times New Roman" w:hAnsi="Times New Roman" w:cs="Times New Roman"/>
          <w:sz w:val="32"/>
          <w:szCs w:val="32"/>
        </w:rPr>
        <w:t>Jody and Liam were driving upstate to a cabin on Long Lake. It is 360 miles from their house to Long Lake. If Jody drove two-fifths of the trip, how many miles did she actually drive?</w:t>
      </w:r>
    </w:p>
    <w:p w:rsidR="00100214" w:rsidRDefault="0010021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  </w:t>
      </w:r>
      <w:r w:rsidR="001D1B74">
        <w:rPr>
          <w:rFonts w:ascii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sz w:val="32"/>
          <w:szCs w:val="32"/>
        </w:rPr>
        <w:t>miles</w:t>
      </w:r>
    </w:p>
    <w:p w:rsidR="001D1B74" w:rsidRDefault="001D1B7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D1B7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4.  </w:t>
      </w:r>
      <w:r>
        <w:rPr>
          <w:rFonts w:ascii="Times New Roman" w:hAnsi="Times New Roman" w:cs="Times New Roman"/>
          <w:sz w:val="32"/>
          <w:szCs w:val="32"/>
        </w:rPr>
        <w:t>Nadia collected and recorded measurements of the amount of carbon monoxide in the air at the same location each day for one week. Nadia’s data are shown in the table.</w:t>
      </w:r>
    </w:p>
    <w:p w:rsidR="001D1B74" w:rsidRDefault="001D1B74" w:rsidP="00100214">
      <w:pPr>
        <w:widowControl w:val="0"/>
        <w:autoSpaceDE w:val="0"/>
        <w:autoSpaceDN w:val="0"/>
        <w:adjustRightInd w:val="0"/>
        <w:spacing w:after="60"/>
        <w:rPr>
          <w:rFonts w:ascii="Times" w:hAnsi="Times" w:cs="Times"/>
          <w:sz w:val="20"/>
          <w:szCs w:val="20"/>
        </w:rPr>
      </w:pPr>
      <w:r w:rsidRPr="001D1B74">
        <w:rPr>
          <w:noProof/>
          <w:szCs w:val="20"/>
        </w:rPr>
        <w:drawing>
          <wp:inline distT="0" distB="0" distL="0" distR="0">
            <wp:extent cx="3060700" cy="1930400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14" w:rsidRDefault="0010021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the range of the data?</w:t>
      </w:r>
    </w:p>
    <w:p w:rsidR="00100214" w:rsidRDefault="0010021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D1B74">
        <w:rPr>
          <w:rFonts w:ascii="Times New Roman" w:hAnsi="Times New Roman" w:cs="Times New Roman"/>
          <w:sz w:val="32"/>
          <w:szCs w:val="32"/>
        </w:rPr>
        <w:t xml:space="preserve">Answer: _______ </w:t>
      </w:r>
      <w:r>
        <w:rPr>
          <w:rFonts w:ascii="Times New Roman" w:hAnsi="Times New Roman" w:cs="Times New Roman"/>
          <w:sz w:val="32"/>
          <w:szCs w:val="32"/>
        </w:rPr>
        <w:t>parts per million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5.  </w:t>
      </w:r>
      <w:r>
        <w:rPr>
          <w:rFonts w:ascii="Times New Roman" w:hAnsi="Times New Roman" w:cs="Times New Roman"/>
          <w:sz w:val="32"/>
          <w:szCs w:val="32"/>
        </w:rPr>
        <w:t xml:space="preserve">If three-fourths of the marbles in a bag are blue and there are 20 marbles in the bag, how many marbles are </w:t>
      </w:r>
      <w:r>
        <w:rPr>
          <w:rFonts w:ascii="Times New Roman" w:hAnsi="Times New Roman" w:cs="Times New Roman"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blue?</w:t>
      </w:r>
    </w:p>
    <w:p w:rsidR="00100214" w:rsidRDefault="00100214" w:rsidP="001002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:rsidR="00100214" w:rsidRDefault="00100214" w:rsidP="001002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:rsidR="00100214" w:rsidRDefault="00100214" w:rsidP="001002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</w:p>
    <w:p w:rsidR="00100214" w:rsidRDefault="00100214" w:rsidP="0010021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6.  </w:t>
      </w:r>
      <w:r>
        <w:rPr>
          <w:rFonts w:ascii="Times New Roman" w:hAnsi="Times New Roman" w:cs="Times New Roman"/>
          <w:sz w:val="32"/>
          <w:szCs w:val="32"/>
        </w:rPr>
        <w:t>The histogram shows the grade distribution for a mathematics test given to Ms. Keith's class. How many students are in the class?</w:t>
      </w:r>
    </w:p>
    <w:p w:rsidR="00100214" w:rsidRDefault="00100214" w:rsidP="001002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12</w:t>
      </w:r>
      <w:r w:rsidR="001D1B74" w:rsidRPr="001D1B74">
        <w:rPr>
          <w:noProof/>
          <w:szCs w:val="32"/>
        </w:rPr>
        <w:drawing>
          <wp:inline distT="0" distB="0" distL="0" distR="0">
            <wp:extent cx="2057400" cy="2451100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14" w:rsidRDefault="00100214" w:rsidP="001002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23</w:t>
      </w:r>
    </w:p>
    <w:p w:rsidR="00100214" w:rsidRDefault="00100214" w:rsidP="001002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28</w:t>
      </w:r>
    </w:p>
    <w:p w:rsidR="00100214" w:rsidRDefault="00100214" w:rsidP="00100214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 33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7.  </w:t>
      </w:r>
      <w:r>
        <w:rPr>
          <w:rFonts w:ascii="Times New Roman" w:hAnsi="Times New Roman" w:cs="Times New Roman"/>
          <w:sz w:val="32"/>
          <w:szCs w:val="32"/>
        </w:rPr>
        <w:t xml:space="preserve">Which of the following correctly lists the integers in order from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least </w:t>
      </w:r>
      <w:r>
        <w:rPr>
          <w:rFonts w:ascii="Times New Roman" w:hAnsi="Times New Roman" w:cs="Times New Roman"/>
          <w:sz w:val="32"/>
          <w:szCs w:val="32"/>
        </w:rPr>
        <w:t xml:space="preserve">to </w:t>
      </w:r>
      <w:r>
        <w:rPr>
          <w:rFonts w:ascii="Times New Roman" w:hAnsi="Times New Roman" w:cs="Times New Roman"/>
          <w:i/>
          <w:iCs/>
          <w:sz w:val="32"/>
          <w:szCs w:val="32"/>
        </w:rPr>
        <w:t>greatest?</w:t>
      </w:r>
    </w:p>
    <w:p w:rsidR="00100214" w:rsidRDefault="00100214" w:rsidP="0010021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-5, -2, -4, 2, 3, 6</w:t>
      </w:r>
    </w:p>
    <w:p w:rsidR="00100214" w:rsidRDefault="00100214" w:rsidP="0010021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-5, -4, -2, 2, 3, 6</w:t>
      </w:r>
    </w:p>
    <w:p w:rsidR="00100214" w:rsidRDefault="00100214" w:rsidP="0010021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 3, 2, -2, -4, -5</w:t>
      </w:r>
    </w:p>
    <w:p w:rsidR="00100214" w:rsidRDefault="00100214" w:rsidP="00100214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6, 3, 2, -5, -4, -2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D1B7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8.  </w:t>
      </w:r>
      <w:r>
        <w:rPr>
          <w:rFonts w:ascii="Times New Roman" w:hAnsi="Times New Roman" w:cs="Times New Roman"/>
          <w:sz w:val="32"/>
          <w:szCs w:val="32"/>
        </w:rPr>
        <w:t>A parallelogram is shown below on a coordinate plane.</w:t>
      </w:r>
    </w:p>
    <w:p w:rsidR="00100214" w:rsidRDefault="001D1B7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1D1B74">
        <w:rPr>
          <w:noProof/>
          <w:szCs w:val="32"/>
        </w:rPr>
        <w:drawing>
          <wp:inline distT="0" distB="0" distL="0" distR="0">
            <wp:extent cx="2743200" cy="182880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74" w:rsidRDefault="0010021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is the </w:t>
      </w:r>
      <w:r>
        <w:rPr>
          <w:rFonts w:ascii="Times New Roman" w:hAnsi="Times New Roman" w:cs="Times New Roman"/>
          <w:i/>
          <w:iCs/>
          <w:sz w:val="32"/>
          <w:szCs w:val="32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-coordinate of point </w:t>
      </w:r>
      <w:r>
        <w:rPr>
          <w:rFonts w:ascii="Times New Roman" w:hAnsi="Times New Roman" w:cs="Times New Roman"/>
          <w:i/>
          <w:iCs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? </w:t>
      </w:r>
    </w:p>
    <w:p w:rsidR="00100214" w:rsidRDefault="001D1B7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Answer: (_______, _______)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41417E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D1B74" w:rsidRDefault="00100214" w:rsidP="001D1B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lastRenderedPageBreak/>
        <w:t>9.  </w:t>
      </w:r>
      <w:r>
        <w:rPr>
          <w:rFonts w:ascii="Times New Roman" w:hAnsi="Times New Roman" w:cs="Times New Roman"/>
          <w:sz w:val="32"/>
          <w:szCs w:val="32"/>
        </w:rPr>
        <w:t xml:space="preserve">Simplify: (12 - 2)(4 + 6) = </w:t>
      </w:r>
      <w:r w:rsidR="001D1B74">
        <w:rPr>
          <w:rFonts w:ascii="Times New Roman" w:hAnsi="Times New Roman" w:cs="Times New Roman"/>
          <w:sz w:val="32"/>
          <w:szCs w:val="32"/>
        </w:rPr>
        <w:t>_______</w:t>
      </w:r>
    </w:p>
    <w:p w:rsidR="00100214" w:rsidRPr="001D1B74" w:rsidRDefault="001D1B7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D1B7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10. </w:t>
      </w:r>
      <w:r w:rsidR="001D1B74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How can you express the area of the circle in terms of π?</w:t>
      </w:r>
    </w:p>
    <w:p w:rsidR="00100214" w:rsidRDefault="001D1B7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1D1B74">
        <w:rPr>
          <w:noProof/>
          <w:szCs w:val="32"/>
        </w:rPr>
        <w:drawing>
          <wp:inline distT="0" distB="0" distL="0" distR="0">
            <wp:extent cx="1968500" cy="1816100"/>
            <wp:effectExtent l="2540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214" w:rsidRDefault="00100214" w:rsidP="0010021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8π</w:t>
      </w:r>
    </w:p>
    <w:p w:rsidR="00100214" w:rsidRDefault="00100214" w:rsidP="0010021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16π</w:t>
      </w:r>
    </w:p>
    <w:p w:rsidR="00100214" w:rsidRDefault="00100214" w:rsidP="0010021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64π</w:t>
      </w:r>
    </w:p>
    <w:p w:rsidR="00100214" w:rsidRDefault="00100214" w:rsidP="00100214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80π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1D1B74" w:rsidRDefault="00100214" w:rsidP="001D1B7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11.  </w:t>
      </w:r>
      <w:r>
        <w:rPr>
          <w:rFonts w:ascii="Times New Roman" w:hAnsi="Times New Roman" w:cs="Times New Roman"/>
          <w:sz w:val="32"/>
          <w:szCs w:val="32"/>
        </w:rPr>
        <w:t>Kyle drove his car 250 miles on 20 gallons of gas. How many miles per gallon did Kyle average?</w:t>
      </w:r>
    </w:p>
    <w:p w:rsidR="00100214" w:rsidRDefault="00100214" w:rsidP="00100214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Answer:   </w:t>
      </w:r>
      <w:r w:rsidR="001D1B74">
        <w:rPr>
          <w:rFonts w:ascii="Times New Roman" w:hAnsi="Times New Roman" w:cs="Times New Roman"/>
          <w:sz w:val="32"/>
          <w:szCs w:val="32"/>
        </w:rPr>
        <w:t xml:space="preserve">_______ </w:t>
      </w:r>
      <w:r>
        <w:rPr>
          <w:rFonts w:ascii="Times New Roman" w:hAnsi="Times New Roman" w:cs="Times New Roman"/>
          <w:sz w:val="32"/>
          <w:szCs w:val="32"/>
        </w:rPr>
        <w:t>miles per gallon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41417E" w:rsidRDefault="00100214" w:rsidP="0041417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12.  </w:t>
      </w:r>
      <w:r>
        <w:rPr>
          <w:rFonts w:ascii="Times New Roman" w:hAnsi="Times New Roman" w:cs="Times New Roman"/>
          <w:sz w:val="32"/>
          <w:szCs w:val="32"/>
        </w:rPr>
        <w:t xml:space="preserve">Miguel is making a chart of factors. Help Miguel to complete the chart by filling in the missing factors, in order of </w:t>
      </w:r>
      <w:r>
        <w:rPr>
          <w:rFonts w:ascii="Times New Roman" w:hAnsi="Times New Roman" w:cs="Times New Roman"/>
          <w:i/>
          <w:iCs/>
          <w:sz w:val="32"/>
          <w:szCs w:val="32"/>
        </w:rPr>
        <w:t>least to greatest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420"/>
      </w:tblGrid>
      <w:tr w:rsidR="00100214"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0214" w:rsidRDefault="00100214" w:rsidP="001978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Number</w:t>
            </w:r>
          </w:p>
        </w:tc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0214" w:rsidRDefault="00100214" w:rsidP="001978A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Factors</w:t>
            </w:r>
          </w:p>
        </w:tc>
      </w:tr>
      <w:tr w:rsidR="00100214">
        <w:tblPrEx>
          <w:tblBorders>
            <w:top w:val="none" w:sz="0" w:space="0" w:color="auto"/>
          </w:tblBorders>
        </w:tblPrEx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0214" w:rsidRDefault="0010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0214" w:rsidRDefault="001978A3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 w:rsidR="00100214">
              <w:rPr>
                <w:rFonts w:ascii="Times New Roman" w:hAnsi="Times New Roman" w:cs="Times New Roman"/>
                <w:sz w:val="32"/>
                <w:szCs w:val="32"/>
              </w:rPr>
              <w:t xml:space="preserve">, 2,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</w:p>
        </w:tc>
      </w:tr>
      <w:tr w:rsidR="00100214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54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0214" w:rsidRDefault="00100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00214" w:rsidRDefault="00100214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1, 2, </w:t>
            </w:r>
            <w:r w:rsidR="001978A3"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1978A3">
              <w:rPr>
                <w:rFonts w:ascii="Times New Roman" w:hAnsi="Times New Roman" w:cs="Times New Roman"/>
                <w:sz w:val="32"/>
                <w:szCs w:val="32"/>
              </w:rPr>
              <w:t>_______</w:t>
            </w:r>
          </w:p>
        </w:tc>
      </w:tr>
    </w:tbl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41417E" w:rsidRDefault="00100214" w:rsidP="0041417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t>13.  </w:t>
      </w:r>
      <w:r>
        <w:rPr>
          <w:rFonts w:ascii="Times New Roman" w:hAnsi="Times New Roman" w:cs="Times New Roman"/>
          <w:sz w:val="32"/>
          <w:szCs w:val="32"/>
        </w:rPr>
        <w:t>Which of the following is a prime number?</w:t>
      </w:r>
    </w:p>
    <w:p w:rsidR="00100214" w:rsidRDefault="00100214" w:rsidP="0010021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</w:p>
    <w:p w:rsidR="00100214" w:rsidRDefault="00100214" w:rsidP="0010021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</w:p>
    <w:p w:rsidR="00100214" w:rsidRDefault="00100214" w:rsidP="0010021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</w:t>
      </w:r>
    </w:p>
    <w:p w:rsidR="00100214" w:rsidRDefault="00100214" w:rsidP="0010021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41417E" w:rsidRDefault="00100214" w:rsidP="004141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Verdana" w:hAnsi="Verdana" w:cs="Verdana"/>
          <w:sz w:val="26"/>
          <w:szCs w:val="26"/>
        </w:rPr>
        <w:t>14.  </w:t>
      </w:r>
      <w:r>
        <w:rPr>
          <w:rFonts w:ascii="Times New Roman" w:hAnsi="Times New Roman" w:cs="Times New Roman"/>
          <w:sz w:val="32"/>
          <w:szCs w:val="32"/>
        </w:rPr>
        <w:t xml:space="preserve">The greatest common factor of 48 and 16 is </w:t>
      </w:r>
      <w:r w:rsidR="0041417E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0214" w:rsidRPr="0041417E" w:rsidRDefault="0041417E" w:rsidP="0041417E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Times New Roman" w:hAnsi="Times New Roman" w:cs="Times New Roman"/>
          <w:sz w:val="32"/>
          <w:szCs w:val="32"/>
        </w:rPr>
        <w:t>Answer: _______</w:t>
      </w:r>
    </w:p>
    <w:p w:rsidR="00100214" w:rsidRDefault="00100214" w:rsidP="00100214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100214" w:rsidRPr="001978A3" w:rsidRDefault="00100214" w:rsidP="001978A3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sz w:val="26"/>
          <w:szCs w:val="26"/>
        </w:rPr>
        <w:lastRenderedPageBreak/>
        <w:t>15. </w:t>
      </w:r>
      <w:r w:rsidR="001978A3"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Which fraction is </w:t>
      </w:r>
      <w:r>
        <w:rPr>
          <w:rFonts w:ascii="Times New Roman" w:hAnsi="Times New Roman" w:cs="Times New Roman"/>
          <w:i/>
          <w:iCs/>
          <w:sz w:val="32"/>
          <w:szCs w:val="32"/>
        </w:rPr>
        <w:t>not</w:t>
      </w:r>
      <w:r>
        <w:rPr>
          <w:rFonts w:ascii="Times New Roman" w:hAnsi="Times New Roman" w:cs="Times New Roman"/>
          <w:sz w:val="32"/>
          <w:szCs w:val="32"/>
        </w:rPr>
        <w:t xml:space="preserve"> in simplest form?</w:t>
      </w:r>
    </w:p>
    <w:p w:rsidR="00100214" w:rsidRDefault="0041417E" w:rsidP="0010021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29" type="#_x0000_t75" style="width:12pt;height:33pt" o:ole="">
            <v:imagedata r:id="rId22" o:title=""/>
          </v:shape>
          <o:OLEObject Type="Embed" ProgID="Equation.3" ShapeID="_x0000_i1029" DrawAspect="Content" ObjectID="_1347790063" r:id="rId23"/>
        </w:object>
      </w:r>
    </w:p>
    <w:p w:rsidR="00100214" w:rsidRDefault="0041417E" w:rsidP="0010021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00" w:dyaOrig="560">
          <v:shape id="_x0000_i1030" type="#_x0000_t75" style="width:18pt;height:33pt" o:ole="">
            <v:imagedata r:id="rId24" o:title=""/>
          </v:shape>
          <o:OLEObject Type="Embed" ProgID="Equation.3" ShapeID="_x0000_i1030" DrawAspect="Content" ObjectID="_1347790064" r:id="rId25"/>
        </w:object>
      </w:r>
    </w:p>
    <w:p w:rsidR="00100214" w:rsidRDefault="0041417E" w:rsidP="0010021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320" w:dyaOrig="560">
          <v:shape id="_x0000_i1031" type="#_x0000_t75" style="width:18.75pt;height:33pt" o:ole="">
            <v:imagedata r:id="rId26" o:title=""/>
          </v:shape>
          <o:OLEObject Type="Embed" ProgID="Equation.3" ShapeID="_x0000_i1031" DrawAspect="Content" ObjectID="_1347790065" r:id="rId27"/>
        </w:object>
      </w:r>
    </w:p>
    <w:p w:rsidR="00100214" w:rsidRDefault="0041417E" w:rsidP="00100214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8A0F42">
        <w:rPr>
          <w:rFonts w:ascii="Times New Roman" w:hAnsi="Times New Roman" w:cs="Times New Roman"/>
          <w:position w:val="-20"/>
          <w:sz w:val="32"/>
          <w:szCs w:val="32"/>
        </w:rPr>
        <w:object w:dxaOrig="200" w:dyaOrig="560">
          <v:shape id="_x0000_i1032" type="#_x0000_t75" style="width:12pt;height:33pt" o:ole="">
            <v:imagedata r:id="rId28" o:title=""/>
          </v:shape>
          <o:OLEObject Type="Embed" ProgID="Equation.3" ShapeID="_x0000_i1032" DrawAspect="Content" ObjectID="_1347790066" r:id="rId29"/>
        </w:object>
      </w:r>
    </w:p>
    <w:p w:rsidR="00732063" w:rsidRDefault="00732063" w:rsidP="00A47CB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</w:pPr>
    </w:p>
    <w:sectPr w:rsidR="00732063" w:rsidSect="0065485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152" w:right="1440" w:bottom="1152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66" w:rsidRDefault="00684866" w:rsidP="00684866">
      <w:r>
        <w:separator/>
      </w:r>
    </w:p>
  </w:endnote>
  <w:endnote w:type="continuationSeparator" w:id="0">
    <w:p w:rsidR="00684866" w:rsidRDefault="00684866" w:rsidP="0068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9" w:rsidRDefault="000C3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9" w:rsidRDefault="000C3DB9" w:rsidP="000C3D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52D">
      <w:rPr>
        <w:rStyle w:val="PageNumber"/>
        <w:noProof/>
      </w:rPr>
      <w:t>1</w:t>
    </w:r>
    <w:r>
      <w:rPr>
        <w:rStyle w:val="PageNumber"/>
      </w:rPr>
      <w:fldChar w:fldCharType="end"/>
    </w:r>
  </w:p>
  <w:p w:rsidR="00684866" w:rsidRPr="000C3DB9" w:rsidRDefault="000C3DB9" w:rsidP="000C3DB9">
    <w:pPr>
      <w:pStyle w:val="Footer"/>
      <w:jc w:val="center"/>
      <w:rPr>
        <w:rFonts w:ascii="Times New Roman" w:hAnsi="Times New Roman" w:cs="Times New Roman"/>
      </w:rPr>
    </w:pPr>
    <w:r w:rsidRPr="000C3DB9">
      <w:rPr>
        <w:rFonts w:ascii="Times New Roman" w:hAnsi="Times New Roman" w:cs="Times New Roman"/>
      </w:rPr>
      <w:t>Castle Learning 15A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9" w:rsidRDefault="000C3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66" w:rsidRDefault="00684866" w:rsidP="00684866">
      <w:r>
        <w:separator/>
      </w:r>
    </w:p>
  </w:footnote>
  <w:footnote w:type="continuationSeparator" w:id="0">
    <w:p w:rsidR="00684866" w:rsidRDefault="00684866" w:rsidP="0068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9" w:rsidRDefault="000C3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9" w:rsidRDefault="000C3D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B9" w:rsidRDefault="000C3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2F20DD7"/>
    <w:multiLevelType w:val="hybridMultilevel"/>
    <w:tmpl w:val="3FEEF558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5B"/>
    <w:rsid w:val="000A4686"/>
    <w:rsid w:val="000C3DB9"/>
    <w:rsid w:val="00100214"/>
    <w:rsid w:val="00145CFA"/>
    <w:rsid w:val="001978A3"/>
    <w:rsid w:val="001D1B74"/>
    <w:rsid w:val="00262E28"/>
    <w:rsid w:val="00330661"/>
    <w:rsid w:val="00395DB4"/>
    <w:rsid w:val="0040335A"/>
    <w:rsid w:val="0041417E"/>
    <w:rsid w:val="004A33F8"/>
    <w:rsid w:val="00600A18"/>
    <w:rsid w:val="0065485B"/>
    <w:rsid w:val="00657ED3"/>
    <w:rsid w:val="00684541"/>
    <w:rsid w:val="00684866"/>
    <w:rsid w:val="006B43F8"/>
    <w:rsid w:val="006F03DC"/>
    <w:rsid w:val="00732063"/>
    <w:rsid w:val="007653A5"/>
    <w:rsid w:val="00897300"/>
    <w:rsid w:val="008A317D"/>
    <w:rsid w:val="00935143"/>
    <w:rsid w:val="00981A56"/>
    <w:rsid w:val="00A47CB6"/>
    <w:rsid w:val="00C233B0"/>
    <w:rsid w:val="00C46DA9"/>
    <w:rsid w:val="00D701EB"/>
    <w:rsid w:val="00D84F84"/>
    <w:rsid w:val="00DE752D"/>
    <w:rsid w:val="00EA278F"/>
    <w:rsid w:val="00FF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866"/>
  </w:style>
  <w:style w:type="paragraph" w:styleId="Footer">
    <w:name w:val="footer"/>
    <w:basedOn w:val="Normal"/>
    <w:link w:val="FooterChar"/>
    <w:rsid w:val="0068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866"/>
  </w:style>
  <w:style w:type="character" w:styleId="PageNumber">
    <w:name w:val="page number"/>
    <w:basedOn w:val="DefaultParagraphFont"/>
    <w:rsid w:val="000C3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E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8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4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8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8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4866"/>
  </w:style>
  <w:style w:type="paragraph" w:styleId="Footer">
    <w:name w:val="footer"/>
    <w:basedOn w:val="Normal"/>
    <w:link w:val="FooterChar"/>
    <w:rsid w:val="0068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4866"/>
  </w:style>
  <w:style w:type="character" w:styleId="PageNumber">
    <w:name w:val="page number"/>
    <w:basedOn w:val="DefaultParagraphFont"/>
    <w:rsid w:val="000C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6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png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w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1.wmf"/><Relationship Id="rId27" Type="http://schemas.openxmlformats.org/officeDocument/2006/relationships/oleObject" Target="embeddings/oleObject7.bin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2010-10-05T17:21:00Z</dcterms:created>
  <dcterms:modified xsi:type="dcterms:W3CDTF">2010-10-05T17:21:00Z</dcterms:modified>
</cp:coreProperties>
</file>