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5B" w:rsidRPr="00145CFA" w:rsidRDefault="00330661" w:rsidP="006548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Verdana"/>
          <w:b/>
          <w:sz w:val="36"/>
          <w:szCs w:val="26"/>
          <w:u w:val="single"/>
        </w:rPr>
      </w:pPr>
      <w:bookmarkStart w:id="0" w:name="_GoBack"/>
      <w:bookmarkEnd w:id="0"/>
      <w:r>
        <w:rPr>
          <w:rFonts w:ascii="Times New Roman" w:hAnsi="Times New Roman" w:cs="Verdana"/>
          <w:b/>
          <w:sz w:val="36"/>
          <w:szCs w:val="26"/>
          <w:u w:val="single"/>
        </w:rPr>
        <w:t>CASTLE LEARNING ASSIGNMENT 13</w:t>
      </w:r>
      <w:r w:rsidR="0065485B" w:rsidRPr="00145CFA">
        <w:rPr>
          <w:rFonts w:ascii="Times New Roman" w:hAnsi="Times New Roman" w:cs="Verdana"/>
          <w:b/>
          <w:sz w:val="36"/>
          <w:szCs w:val="26"/>
          <w:u w:val="single"/>
        </w:rPr>
        <w:t>A</w:t>
      </w:r>
    </w:p>
    <w:p w:rsidR="0065485B" w:rsidRDefault="0065485B" w:rsidP="0065485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330661" w:rsidRDefault="00330661">
      <w:pPr>
        <w:rPr>
          <w:rFonts w:ascii="Verdana" w:hAnsi="Verdana" w:cs="Verdana"/>
          <w:sz w:val="26"/>
          <w:szCs w:val="26"/>
        </w:rPr>
      </w:pPr>
    </w:p>
    <w:p w:rsidR="00330661" w:rsidRPr="00330661" w:rsidRDefault="00330661" w:rsidP="00330661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1.  </w:t>
      </w:r>
      <w:r>
        <w:rPr>
          <w:rFonts w:ascii="Times New Roman" w:hAnsi="Times New Roman" w:cs="Times New Roman"/>
          <w:sz w:val="32"/>
          <w:szCs w:val="32"/>
        </w:rPr>
        <w:t xml:space="preserve">A measuring cup would best be used for </w:t>
      </w:r>
      <w:r w:rsidR="009C3E26">
        <w:rPr>
          <w:rFonts w:ascii="Times New Roman" w:hAnsi="Times New Roman" w:cs="Times New Roman"/>
          <w:sz w:val="32"/>
          <w:szCs w:val="32"/>
        </w:rPr>
        <w:t xml:space="preserve"> _______.</w:t>
      </w:r>
    </w:p>
    <w:p w:rsidR="00330661" w:rsidRDefault="00330661" w:rsidP="0033066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filling a swimming pool</w:t>
      </w:r>
    </w:p>
    <w:p w:rsidR="00330661" w:rsidRDefault="00330661" w:rsidP="0033066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weighing a dog</w:t>
      </w:r>
    </w:p>
    <w:p w:rsidR="00330661" w:rsidRDefault="00330661" w:rsidP="0033066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measuring a pencil</w:t>
      </w:r>
    </w:p>
    <w:p w:rsidR="00330661" w:rsidRDefault="00330661" w:rsidP="0033066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adding oil to cake batter</w:t>
      </w:r>
    </w:p>
    <w:p w:rsidR="00330661" w:rsidRDefault="00330661" w:rsidP="00330661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330661" w:rsidRPr="00330661" w:rsidRDefault="00330661" w:rsidP="00330661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2.  </w:t>
      </w:r>
      <w:r>
        <w:rPr>
          <w:rFonts w:ascii="Times New Roman" w:hAnsi="Times New Roman" w:cs="Times New Roman"/>
          <w:sz w:val="32"/>
          <w:szCs w:val="32"/>
        </w:rPr>
        <w:t>How many cups are in 4 pints?</w:t>
      </w:r>
    </w:p>
    <w:p w:rsidR="00330661" w:rsidRDefault="00330661" w:rsidP="0033066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</w:p>
    <w:p w:rsidR="00330661" w:rsidRDefault="00330661" w:rsidP="0033066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</w:p>
    <w:p w:rsidR="00330661" w:rsidRDefault="00330661" w:rsidP="0033066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</w:t>
      </w:r>
    </w:p>
    <w:p w:rsidR="00330661" w:rsidRDefault="00330661" w:rsidP="0033066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</w:p>
    <w:p w:rsidR="00330661" w:rsidRDefault="00330661" w:rsidP="00330661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330661" w:rsidRPr="00330661" w:rsidRDefault="00330661" w:rsidP="00330661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3.  </w:t>
      </w:r>
      <w:r>
        <w:rPr>
          <w:rFonts w:ascii="Times New Roman" w:hAnsi="Times New Roman" w:cs="Times New Roman"/>
          <w:sz w:val="32"/>
          <w:szCs w:val="32"/>
        </w:rPr>
        <w:t>Mrs. Baker is preparing iced tea for a large family reunion. How would Mrs. Baker measure the capacity of the iced tea?</w:t>
      </w:r>
    </w:p>
    <w:p w:rsidR="00330661" w:rsidRDefault="00330661" w:rsidP="003306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gallons</w:t>
      </w:r>
    </w:p>
    <w:p w:rsidR="00330661" w:rsidRDefault="00330661" w:rsidP="003306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fluid ounces</w:t>
      </w:r>
    </w:p>
    <w:p w:rsidR="00330661" w:rsidRDefault="00330661" w:rsidP="003306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pounds</w:t>
      </w:r>
    </w:p>
    <w:p w:rsidR="00330661" w:rsidRDefault="00330661" w:rsidP="003306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feet</w:t>
      </w:r>
    </w:p>
    <w:p w:rsidR="00330661" w:rsidRDefault="00330661" w:rsidP="00330661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330661" w:rsidRPr="00330661" w:rsidRDefault="00330661" w:rsidP="00330661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4.  </w:t>
      </w:r>
      <w:r>
        <w:rPr>
          <w:rFonts w:ascii="Times New Roman" w:hAnsi="Times New Roman" w:cs="Times New Roman"/>
          <w:sz w:val="32"/>
          <w:szCs w:val="32"/>
        </w:rPr>
        <w:t>What unit would you use to measure the capacity of a dose of medicine for an infant?</w:t>
      </w:r>
    </w:p>
    <w:p w:rsidR="00330661" w:rsidRDefault="00330661" w:rsidP="0033066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milliliter</w:t>
      </w:r>
    </w:p>
    <w:p w:rsidR="00330661" w:rsidRDefault="00330661" w:rsidP="0033066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liter</w:t>
      </w:r>
    </w:p>
    <w:p w:rsidR="00330661" w:rsidRDefault="00330661" w:rsidP="0033066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quart</w:t>
      </w:r>
    </w:p>
    <w:p w:rsidR="00330661" w:rsidRDefault="00330661" w:rsidP="0033066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gallon</w:t>
      </w:r>
    </w:p>
    <w:p w:rsidR="00330661" w:rsidRDefault="00330661" w:rsidP="00330661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330661" w:rsidRPr="00330661" w:rsidRDefault="00330661" w:rsidP="00330661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5.  </w:t>
      </w:r>
      <w:r>
        <w:rPr>
          <w:rFonts w:ascii="Times New Roman" w:hAnsi="Times New Roman" w:cs="Times New Roman"/>
          <w:sz w:val="32"/>
          <w:szCs w:val="32"/>
        </w:rPr>
        <w:t>How many quarts are in 3 gallons?</w:t>
      </w:r>
    </w:p>
    <w:p w:rsidR="00330661" w:rsidRDefault="00330661" w:rsidP="0033066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</w:t>
      </w:r>
    </w:p>
    <w:p w:rsidR="00330661" w:rsidRDefault="00330661" w:rsidP="0033066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</w:p>
    <w:p w:rsidR="00330661" w:rsidRDefault="00330661" w:rsidP="0033066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</w:p>
    <w:p w:rsidR="00330661" w:rsidRDefault="00330661" w:rsidP="0033066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</w:p>
    <w:p w:rsidR="00330661" w:rsidRDefault="00330661" w:rsidP="00330661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935143" w:rsidRDefault="00935143" w:rsidP="00935143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935143" w:rsidRDefault="00935143" w:rsidP="00935143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330661" w:rsidRPr="00935143" w:rsidRDefault="00330661" w:rsidP="00935143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lastRenderedPageBreak/>
        <w:t>6.  </w:t>
      </w:r>
      <w:r>
        <w:rPr>
          <w:rFonts w:ascii="Times New Roman" w:hAnsi="Times New Roman" w:cs="Times New Roman"/>
          <w:sz w:val="32"/>
          <w:szCs w:val="32"/>
        </w:rPr>
        <w:t>How many liters are equal to 6,000 milliliters?</w:t>
      </w:r>
    </w:p>
    <w:p w:rsidR="00330661" w:rsidRDefault="00330661" w:rsidP="0033066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60</w:t>
      </w:r>
    </w:p>
    <w:p w:rsidR="00330661" w:rsidRDefault="00330661" w:rsidP="0033066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</w:p>
    <w:p w:rsidR="00330661" w:rsidRDefault="00330661" w:rsidP="0033066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</w:p>
    <w:p w:rsidR="00330661" w:rsidRDefault="00330661" w:rsidP="0033066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</w:p>
    <w:p w:rsidR="00330661" w:rsidRDefault="00330661" w:rsidP="00330661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330661" w:rsidRPr="00935143" w:rsidRDefault="00330661" w:rsidP="00935143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7.  </w:t>
      </w:r>
      <w:r>
        <w:rPr>
          <w:rFonts w:ascii="Times New Roman" w:hAnsi="Times New Roman" w:cs="Times New Roman"/>
          <w:sz w:val="32"/>
          <w:szCs w:val="32"/>
        </w:rPr>
        <w:t>Natasha used two quarts of whipping cream for the church social. How many cups did Natasha use?</w:t>
      </w:r>
    </w:p>
    <w:p w:rsidR="00330661" w:rsidRDefault="00330661" w:rsidP="00330661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Answer:  </w:t>
      </w:r>
      <w:r w:rsidR="00935143">
        <w:rPr>
          <w:rFonts w:ascii="Times New Roman" w:hAnsi="Times New Roman" w:cs="Times New Roman"/>
          <w:sz w:val="32"/>
          <w:szCs w:val="32"/>
        </w:rPr>
        <w:t xml:space="preserve">_______ </w:t>
      </w:r>
      <w:r>
        <w:rPr>
          <w:rFonts w:ascii="Times New Roman" w:hAnsi="Times New Roman" w:cs="Times New Roman"/>
          <w:sz w:val="32"/>
          <w:szCs w:val="32"/>
        </w:rPr>
        <w:t>cups</w:t>
      </w:r>
    </w:p>
    <w:p w:rsidR="00330661" w:rsidRDefault="00330661" w:rsidP="00330661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330661" w:rsidRPr="00935143" w:rsidRDefault="00330661" w:rsidP="00935143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8.  </w:t>
      </w:r>
      <w:r>
        <w:rPr>
          <w:rFonts w:ascii="Times New Roman" w:hAnsi="Times New Roman" w:cs="Times New Roman"/>
          <w:sz w:val="32"/>
          <w:szCs w:val="32"/>
        </w:rPr>
        <w:t>How many children can be served 1 cup of cider from a total of 4 gallons of cider?</w:t>
      </w:r>
    </w:p>
    <w:p w:rsidR="00330661" w:rsidRDefault="00330661" w:rsidP="0033066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64</w:t>
      </w:r>
    </w:p>
    <w:p w:rsidR="00330661" w:rsidRDefault="00330661" w:rsidP="0033066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32</w:t>
      </w:r>
    </w:p>
    <w:p w:rsidR="00330661" w:rsidRDefault="00330661" w:rsidP="0033066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</w:t>
      </w:r>
    </w:p>
    <w:p w:rsidR="00330661" w:rsidRDefault="00330661" w:rsidP="0033066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</w:p>
    <w:p w:rsidR="00330661" w:rsidRDefault="00330661" w:rsidP="00330661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330661" w:rsidRPr="00935143" w:rsidRDefault="00330661" w:rsidP="00935143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9.  </w:t>
      </w:r>
      <w:r>
        <w:rPr>
          <w:rFonts w:ascii="Times New Roman" w:hAnsi="Times New Roman" w:cs="Times New Roman"/>
          <w:sz w:val="32"/>
          <w:szCs w:val="32"/>
        </w:rPr>
        <w:t>What percent is 30 out of 50?</w:t>
      </w:r>
    </w:p>
    <w:p w:rsidR="00330661" w:rsidRDefault="00330661" w:rsidP="0033066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30%</w:t>
      </w:r>
    </w:p>
    <w:p w:rsidR="00330661" w:rsidRDefault="00330661" w:rsidP="0033066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40%</w:t>
      </w:r>
    </w:p>
    <w:p w:rsidR="00330661" w:rsidRDefault="00330661" w:rsidP="0033066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50%</w:t>
      </w:r>
    </w:p>
    <w:p w:rsidR="00330661" w:rsidRDefault="00330661" w:rsidP="0033066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60%</w:t>
      </w:r>
    </w:p>
    <w:p w:rsidR="00330661" w:rsidRDefault="00330661" w:rsidP="00330661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330661" w:rsidRPr="00935143" w:rsidRDefault="00330661" w:rsidP="00935143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10.  </w:t>
      </w:r>
      <w:r>
        <w:rPr>
          <w:rFonts w:ascii="Times New Roman" w:hAnsi="Times New Roman" w:cs="Times New Roman"/>
          <w:sz w:val="32"/>
          <w:szCs w:val="32"/>
        </w:rPr>
        <w:t>ESTIMATE:</w:t>
      </w:r>
    </w:p>
    <w:p w:rsidR="00330661" w:rsidRDefault="00330661" w:rsidP="00330661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Motorists on the New York State Thruway average a speed of 68 miles an hour. About how far would the average motorist travel in 3.75 hours?</w:t>
      </w:r>
    </w:p>
    <w:p w:rsidR="00330661" w:rsidRDefault="00330661" w:rsidP="00330661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250 miles</w:t>
      </w:r>
    </w:p>
    <w:p w:rsidR="00330661" w:rsidRDefault="00330661" w:rsidP="00330661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280 miles</w:t>
      </w:r>
    </w:p>
    <w:p w:rsidR="00330661" w:rsidRDefault="00330661" w:rsidP="00330661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300 miles</w:t>
      </w:r>
    </w:p>
    <w:p w:rsidR="00330661" w:rsidRDefault="00330661" w:rsidP="00330661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350 miles</w:t>
      </w:r>
    </w:p>
    <w:p w:rsidR="00330661" w:rsidRDefault="00330661" w:rsidP="00330661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330661" w:rsidRPr="00935143" w:rsidRDefault="00330661" w:rsidP="00935143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11.  </w:t>
      </w:r>
      <w:r>
        <w:rPr>
          <w:rFonts w:ascii="Times New Roman" w:hAnsi="Times New Roman" w:cs="Times New Roman"/>
          <w:sz w:val="32"/>
          <w:szCs w:val="32"/>
        </w:rPr>
        <w:t xml:space="preserve">What is the ratio of vowels to consonants in the word </w:t>
      </w:r>
      <w:r>
        <w:rPr>
          <w:rFonts w:ascii="Times New Roman" w:hAnsi="Times New Roman" w:cs="Times New Roman"/>
          <w:b/>
          <w:bCs/>
          <w:sz w:val="32"/>
          <w:szCs w:val="32"/>
        </w:rPr>
        <w:t>Mississippi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330661" w:rsidRDefault="00330661" w:rsidP="00330661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Answer:  </w:t>
      </w:r>
      <w:r w:rsidR="00935143">
        <w:rPr>
          <w:rFonts w:ascii="Times New Roman" w:hAnsi="Times New Roman" w:cs="Times New Roman"/>
          <w:sz w:val="32"/>
          <w:szCs w:val="32"/>
        </w:rPr>
        <w:t xml:space="preserve">_______ </w:t>
      </w:r>
      <w:r>
        <w:rPr>
          <w:rFonts w:ascii="Times New Roman" w:hAnsi="Times New Roman" w:cs="Times New Roman"/>
          <w:sz w:val="32"/>
          <w:szCs w:val="32"/>
        </w:rPr>
        <w:t xml:space="preserve">to </w:t>
      </w:r>
      <w:r w:rsidR="00935143">
        <w:rPr>
          <w:rFonts w:ascii="Times New Roman" w:hAnsi="Times New Roman" w:cs="Times New Roman"/>
          <w:sz w:val="32"/>
          <w:szCs w:val="32"/>
        </w:rPr>
        <w:t>_______</w:t>
      </w:r>
    </w:p>
    <w:p w:rsidR="00935143" w:rsidRDefault="00935143" w:rsidP="00330661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935143" w:rsidRDefault="00935143" w:rsidP="00330661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935143" w:rsidRDefault="00935143" w:rsidP="00330661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330661" w:rsidRDefault="00330661" w:rsidP="00330661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330661" w:rsidRPr="00EA278F" w:rsidRDefault="00330661" w:rsidP="00EA278F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lastRenderedPageBreak/>
        <w:t>12.  </w:t>
      </w:r>
      <w:r>
        <w:rPr>
          <w:rFonts w:ascii="Times New Roman" w:hAnsi="Times New Roman" w:cs="Times New Roman"/>
          <w:sz w:val="32"/>
          <w:szCs w:val="32"/>
        </w:rPr>
        <w:t xml:space="preserve">"Eight divided by two" can be written in all of the following ways </w:t>
      </w:r>
      <w:r>
        <w:rPr>
          <w:rFonts w:ascii="Times New Roman" w:hAnsi="Times New Roman" w:cs="Times New Roman"/>
          <w:i/>
          <w:iCs/>
          <w:sz w:val="32"/>
          <w:szCs w:val="32"/>
        </w:rPr>
        <w:t>except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330661" w:rsidRDefault="00330661" w:rsidP="00330661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 ÷ 2</w:t>
      </w:r>
    </w:p>
    <w:p w:rsidR="00330661" w:rsidRDefault="00EA278F" w:rsidP="00330661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EA278F">
        <w:rPr>
          <w:rFonts w:ascii="Times New Roman" w:hAnsi="Times New Roman" w:cs="Times New Roman"/>
          <w:position w:val="-20"/>
          <w:sz w:val="32"/>
          <w:szCs w:val="32"/>
        </w:rPr>
        <w:object w:dxaOrig="20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3pt" o:ole="">
            <v:imagedata r:id="rId8" o:title=""/>
          </v:shape>
          <o:OLEObject Type="Embed" ProgID="Equation.3" ShapeID="_x0000_i1025" DrawAspect="Content" ObjectID="_1347789991" r:id="rId9"/>
        </w:object>
      </w:r>
    </w:p>
    <w:p w:rsidR="00330661" w:rsidRDefault="00330661" w:rsidP="00330661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÷ 8</w:t>
      </w:r>
    </w:p>
    <w:p w:rsidR="00330661" w:rsidRDefault="00EA278F" w:rsidP="00330661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EA278F">
        <w:rPr>
          <w:rFonts w:ascii="Times New Roman" w:hAnsi="Times New Roman" w:cs="Times New Roman"/>
          <w:position w:val="-12"/>
          <w:sz w:val="32"/>
          <w:szCs w:val="32"/>
        </w:rPr>
        <w:object w:dxaOrig="400" w:dyaOrig="380">
          <v:shape id="_x0000_i1026" type="#_x0000_t75" style="width:27.75pt;height:26.25pt" o:ole="">
            <v:imagedata r:id="rId10" o:title=""/>
          </v:shape>
          <o:OLEObject Type="Embed" ProgID="Equation.3" ShapeID="_x0000_i1026" DrawAspect="Content" ObjectID="_1347789992" r:id="rId11"/>
        </w:object>
      </w:r>
    </w:p>
    <w:p w:rsidR="00330661" w:rsidRDefault="00330661" w:rsidP="00330661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EA278F" w:rsidRDefault="00330661" w:rsidP="00330661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13.  </w:t>
      </w:r>
      <w:r>
        <w:rPr>
          <w:rFonts w:ascii="Times New Roman" w:hAnsi="Times New Roman" w:cs="Times New Roman"/>
          <w:sz w:val="32"/>
          <w:szCs w:val="32"/>
        </w:rPr>
        <w:t>What percent of the blocks are shaded?  %</w:t>
      </w:r>
    </w:p>
    <w:p w:rsidR="00EA278F" w:rsidRDefault="00EA278F" w:rsidP="00330661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 w:rsidRPr="00EA278F">
        <w:rPr>
          <w:noProof/>
          <w:szCs w:val="26"/>
        </w:rPr>
        <w:drawing>
          <wp:inline distT="0" distB="0" distL="0" distR="0">
            <wp:extent cx="3162300" cy="723900"/>
            <wp:effectExtent l="25400" t="0" r="0" b="0"/>
            <wp:docPr id="1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78F" w:rsidRPr="00EA278F" w:rsidRDefault="00EA278F" w:rsidP="00330661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32"/>
          <w:szCs w:val="26"/>
        </w:rPr>
      </w:pPr>
      <w:r w:rsidRPr="00EA278F">
        <w:rPr>
          <w:rFonts w:ascii="Times New Roman" w:hAnsi="Times New Roman" w:cs="Verdana"/>
          <w:sz w:val="32"/>
          <w:szCs w:val="26"/>
        </w:rPr>
        <w:t>Answer: _______%</w:t>
      </w:r>
    </w:p>
    <w:p w:rsidR="00EA278F" w:rsidRDefault="00EA278F" w:rsidP="00330661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330661" w:rsidRDefault="00330661" w:rsidP="00330661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330661" w:rsidRPr="00EA278F" w:rsidRDefault="00330661" w:rsidP="00EA278F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14.  </w:t>
      </w:r>
      <w:r>
        <w:rPr>
          <w:rFonts w:ascii="Times New Roman" w:hAnsi="Times New Roman" w:cs="Times New Roman"/>
          <w:sz w:val="32"/>
          <w:szCs w:val="32"/>
        </w:rPr>
        <w:t>"The product of zero and any number is zero" is what property of multiplication?</w:t>
      </w:r>
    </w:p>
    <w:p w:rsidR="00330661" w:rsidRDefault="00330661" w:rsidP="00330661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Identity</w:t>
      </w:r>
    </w:p>
    <w:p w:rsidR="00330661" w:rsidRDefault="00330661" w:rsidP="00330661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Zero</w:t>
      </w:r>
    </w:p>
    <w:p w:rsidR="00330661" w:rsidRDefault="00330661" w:rsidP="00330661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Associative</w:t>
      </w:r>
    </w:p>
    <w:p w:rsidR="00EA278F" w:rsidRPr="00EA278F" w:rsidRDefault="00EA278F" w:rsidP="00EA278F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Commutative</w:t>
      </w:r>
    </w:p>
    <w:p w:rsidR="00EA278F" w:rsidRDefault="00EA278F" w:rsidP="00EA278F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EA278F" w:rsidRDefault="00EA278F" w:rsidP="00EA278F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EA278F" w:rsidRDefault="00EA278F" w:rsidP="00EA278F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EA278F" w:rsidRDefault="00EA278F" w:rsidP="00EA278F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EA278F" w:rsidRDefault="00EA278F" w:rsidP="00EA278F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EA278F" w:rsidRDefault="00EA278F" w:rsidP="00EA278F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EA278F" w:rsidRDefault="00EA278F" w:rsidP="00EA278F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EA278F" w:rsidRDefault="00EA278F" w:rsidP="00EA278F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EA278F" w:rsidRDefault="00EA278F" w:rsidP="00EA278F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EA278F" w:rsidRDefault="00EA278F" w:rsidP="00EA278F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EA278F" w:rsidRDefault="00EA278F" w:rsidP="00EA278F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EA278F" w:rsidRDefault="00EA278F" w:rsidP="00EA278F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EA278F" w:rsidRDefault="00EA278F" w:rsidP="00EA278F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EA278F" w:rsidRDefault="00EA278F" w:rsidP="00EA278F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EA278F" w:rsidRDefault="00EA278F" w:rsidP="00EA278F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EA278F" w:rsidRDefault="00EA278F" w:rsidP="00EA278F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EA278F" w:rsidRDefault="00EA278F" w:rsidP="00EA278F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EA278F" w:rsidRDefault="00EA278F" w:rsidP="00EA278F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330661" w:rsidRPr="00EA278F" w:rsidRDefault="00330661" w:rsidP="00EA278F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lastRenderedPageBreak/>
        <w:t>15.  </w:t>
      </w:r>
      <w:r>
        <w:rPr>
          <w:rFonts w:ascii="Times New Roman" w:hAnsi="Times New Roman" w:cs="Times New Roman"/>
          <w:sz w:val="32"/>
          <w:szCs w:val="32"/>
        </w:rPr>
        <w:t>Parade of Shoes is having a full store sale. Each pair of shoes is marked A, B, C or D. The table shows the price that goes with each letter.</w:t>
      </w:r>
    </w:p>
    <w:p w:rsidR="00330661" w:rsidRDefault="00330661" w:rsidP="00330661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</w:p>
    <w:p w:rsidR="00EA278F" w:rsidRDefault="00330661" w:rsidP="00330661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Mrs. Deangelis can spend $100. About how many pairs of shoes can she buy from code C?</w:t>
      </w:r>
    </w:p>
    <w:p w:rsidR="00330661" w:rsidRDefault="00EA278F" w:rsidP="00330661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EA278F">
        <w:rPr>
          <w:noProof/>
          <w:szCs w:val="32"/>
        </w:rPr>
        <w:drawing>
          <wp:inline distT="0" distB="0" distL="0" distR="0">
            <wp:extent cx="2133600" cy="1625600"/>
            <wp:effectExtent l="25400" t="0" r="0" b="0"/>
            <wp:docPr id="1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661" w:rsidRDefault="00330661" w:rsidP="00330661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pairs</w:t>
      </w:r>
    </w:p>
    <w:p w:rsidR="00330661" w:rsidRDefault="00330661" w:rsidP="00330661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pairs</w:t>
      </w:r>
    </w:p>
    <w:p w:rsidR="00330661" w:rsidRDefault="00330661" w:rsidP="00330661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pairs</w:t>
      </w:r>
    </w:p>
    <w:p w:rsidR="00330661" w:rsidRDefault="00330661" w:rsidP="00330661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pairs</w:t>
      </w:r>
    </w:p>
    <w:p w:rsidR="00732063" w:rsidRDefault="00732063"/>
    <w:sectPr w:rsidR="00732063" w:rsidSect="0065485B">
      <w:footerReference w:type="even" r:id="rId14"/>
      <w:footerReference w:type="default" r:id="rId15"/>
      <w:pgSz w:w="12240" w:h="15840"/>
      <w:pgMar w:top="1152" w:right="1440" w:bottom="115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E3D18">
      <w:r>
        <w:separator/>
      </w:r>
    </w:p>
  </w:endnote>
  <w:endnote w:type="continuationSeparator" w:id="0">
    <w:p w:rsidR="00000000" w:rsidRDefault="00DE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01" w:rsidRDefault="00F85E01" w:rsidP="00225C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5E01" w:rsidRDefault="00F85E01" w:rsidP="00F85E0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01" w:rsidRDefault="00F85E01" w:rsidP="00225C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3D18">
      <w:rPr>
        <w:rStyle w:val="PageNumber"/>
        <w:noProof/>
      </w:rPr>
      <w:t>1</w:t>
    </w:r>
    <w:r>
      <w:rPr>
        <w:rStyle w:val="PageNumber"/>
      </w:rPr>
      <w:fldChar w:fldCharType="end"/>
    </w:r>
  </w:p>
  <w:p w:rsidR="00F85E01" w:rsidRPr="00F85E01" w:rsidRDefault="00F85E01" w:rsidP="00F85E01">
    <w:pPr>
      <w:pStyle w:val="Footer"/>
      <w:ind w:right="360"/>
      <w:jc w:val="center"/>
      <w:rPr>
        <w:rFonts w:ascii="Times New Roman" w:hAnsi="Times New Roman"/>
      </w:rPr>
    </w:pPr>
    <w:r w:rsidRPr="00F85E01">
      <w:rPr>
        <w:rFonts w:ascii="Times New Roman" w:hAnsi="Times New Roman"/>
      </w:rPr>
      <w:t>Castle Learning 13A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E3D18">
      <w:r>
        <w:separator/>
      </w:r>
    </w:p>
  </w:footnote>
  <w:footnote w:type="continuationSeparator" w:id="0">
    <w:p w:rsidR="00000000" w:rsidRDefault="00DE3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2F20DD7"/>
    <w:multiLevelType w:val="hybridMultilevel"/>
    <w:tmpl w:val="3FEEF558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5B"/>
    <w:rsid w:val="000A4686"/>
    <w:rsid w:val="00145CFA"/>
    <w:rsid w:val="00262E28"/>
    <w:rsid w:val="00330661"/>
    <w:rsid w:val="00395DB4"/>
    <w:rsid w:val="0040335A"/>
    <w:rsid w:val="00517AFD"/>
    <w:rsid w:val="0065485B"/>
    <w:rsid w:val="006B43F8"/>
    <w:rsid w:val="006F03DC"/>
    <w:rsid w:val="00732063"/>
    <w:rsid w:val="007653A5"/>
    <w:rsid w:val="00897300"/>
    <w:rsid w:val="008A317D"/>
    <w:rsid w:val="00935143"/>
    <w:rsid w:val="00981A56"/>
    <w:rsid w:val="009C3E26"/>
    <w:rsid w:val="00B819E3"/>
    <w:rsid w:val="00C46DA9"/>
    <w:rsid w:val="00D701EB"/>
    <w:rsid w:val="00D84F84"/>
    <w:rsid w:val="00DE3D18"/>
    <w:rsid w:val="00EA278F"/>
    <w:rsid w:val="00F85E01"/>
    <w:rsid w:val="00FF5C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E7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85B"/>
    <w:pPr>
      <w:ind w:left="720"/>
      <w:contextualSpacing/>
    </w:pPr>
  </w:style>
  <w:style w:type="paragraph" w:styleId="Footer">
    <w:name w:val="footer"/>
    <w:basedOn w:val="Normal"/>
    <w:link w:val="FooterChar"/>
    <w:rsid w:val="00F85E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85E01"/>
  </w:style>
  <w:style w:type="character" w:styleId="PageNumber">
    <w:name w:val="page number"/>
    <w:basedOn w:val="DefaultParagraphFont"/>
    <w:rsid w:val="00F85E01"/>
  </w:style>
  <w:style w:type="paragraph" w:styleId="Header">
    <w:name w:val="header"/>
    <w:basedOn w:val="Normal"/>
    <w:link w:val="HeaderChar"/>
    <w:rsid w:val="00F85E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85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E7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85B"/>
    <w:pPr>
      <w:ind w:left="720"/>
      <w:contextualSpacing/>
    </w:pPr>
  </w:style>
  <w:style w:type="paragraph" w:styleId="Footer">
    <w:name w:val="footer"/>
    <w:basedOn w:val="Normal"/>
    <w:link w:val="FooterChar"/>
    <w:rsid w:val="00F85E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85E01"/>
  </w:style>
  <w:style w:type="character" w:styleId="PageNumber">
    <w:name w:val="page number"/>
    <w:basedOn w:val="DefaultParagraphFont"/>
    <w:rsid w:val="00F85E01"/>
  </w:style>
  <w:style w:type="paragraph" w:styleId="Header">
    <w:name w:val="header"/>
    <w:basedOn w:val="Normal"/>
    <w:link w:val="HeaderChar"/>
    <w:rsid w:val="00F85E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85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Meadow School District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Trupiano</dc:creator>
  <cp:lastModifiedBy>East Meadow</cp:lastModifiedBy>
  <cp:revision>2</cp:revision>
  <dcterms:created xsi:type="dcterms:W3CDTF">2010-10-05T17:20:00Z</dcterms:created>
  <dcterms:modified xsi:type="dcterms:W3CDTF">2010-10-05T17:20:00Z</dcterms:modified>
</cp:coreProperties>
</file>