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4D" w:rsidRPr="008B13AE" w:rsidRDefault="00D74E4D" w:rsidP="00D74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 w:rsidRPr="008B13AE">
        <w:rPr>
          <w:rFonts w:ascii="Times New Roman" w:hAnsi="Times New Roman" w:cs="Verdana"/>
          <w:b/>
          <w:sz w:val="36"/>
          <w:szCs w:val="26"/>
          <w:u w:val="single"/>
        </w:rPr>
        <w:t>CASTLE LEARNING ASSIGNMENT 6A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1. </w:t>
      </w:r>
      <w:r w:rsidR="00E32E8C">
        <w:rPr>
          <w:rFonts w:ascii="Times New Roman" w:hAnsi="Times New Roman" w:cs="Verdana"/>
          <w:sz w:val="26"/>
          <w:szCs w:val="26"/>
        </w:rPr>
        <w:t xml:space="preserve">  </w:t>
      </w:r>
      <w:r w:rsidRPr="00D74E4D">
        <w:rPr>
          <w:rFonts w:ascii="Times New Roman" w:hAnsi="Times New Roman" w:cs="Times New Roman"/>
          <w:sz w:val="32"/>
          <w:szCs w:val="32"/>
        </w:rPr>
        <w:t>What number represent</w:t>
      </w:r>
      <w:r w:rsidR="00CC1EF1">
        <w:rPr>
          <w:rFonts w:ascii="Times New Roman" w:hAnsi="Times New Roman" w:cs="Times New Roman"/>
          <w:sz w:val="32"/>
          <w:szCs w:val="32"/>
        </w:rPr>
        <w:t>s the numerator in the fraction</w:t>
      </w:r>
      <w:r w:rsidRPr="00D74E4D">
        <w:rPr>
          <w:rFonts w:ascii="Times New Roman" w:hAnsi="Times New Roman" w:cs="Times New Roman"/>
          <w:sz w:val="32"/>
          <w:szCs w:val="32"/>
        </w:rPr>
        <w:t>?</w:t>
      </w:r>
    </w:p>
    <w:p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4</w:t>
      </w:r>
    </w:p>
    <w:p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13</w:t>
      </w:r>
    </w:p>
    <w:p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7</w:t>
      </w:r>
    </w:p>
    <w:p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6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2. </w:t>
      </w:r>
      <w:r w:rsidR="00E32E8C">
        <w:rPr>
          <w:rFonts w:ascii="Times New Roman" w:hAnsi="Times New Roman" w:cs="Verdana"/>
          <w:sz w:val="26"/>
          <w:szCs w:val="26"/>
        </w:rPr>
        <w:t xml:space="preserve">  </w:t>
      </w:r>
      <w:r w:rsidRPr="00D74E4D">
        <w:rPr>
          <w:rFonts w:ascii="Times New Roman" w:hAnsi="Times New Roman" w:cs="Times New Roman"/>
          <w:sz w:val="32"/>
          <w:szCs w:val="32"/>
        </w:rPr>
        <w:t>Which fraction is in simplest form?</w:t>
      </w:r>
    </w:p>
    <w:p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>
            <v:imagedata r:id="rId8" o:title=""/>
          </v:shape>
          <o:OLEObject Type="Embed" ProgID="Equation.3" ShapeID="_x0000_i1025" DrawAspect="Content" ObjectID="_1347789719" r:id="rId9"/>
        </w:object>
      </w:r>
    </w:p>
    <w:p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>
          <v:shape id="_x0000_i1026" type="#_x0000_t75" style="width:12pt;height:33pt" o:ole="">
            <v:imagedata r:id="rId10" o:title=""/>
          </v:shape>
          <o:OLEObject Type="Embed" ProgID="Equation.3" ShapeID="_x0000_i1026" DrawAspect="Content" ObjectID="_1347789720" r:id="rId11"/>
        </w:object>
      </w:r>
    </w:p>
    <w:p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320" w:dyaOrig="560">
          <v:shape id="_x0000_i1027" type="#_x0000_t75" style="width:18.75pt;height:33pt" o:ole="">
            <v:imagedata r:id="rId12" o:title=""/>
          </v:shape>
          <o:OLEObject Type="Embed" ProgID="Equation.3" ShapeID="_x0000_i1027" DrawAspect="Content" ObjectID="_1347789721" r:id="rId13"/>
        </w:object>
      </w:r>
    </w:p>
    <w:p w:rsidR="00D74E4D" w:rsidRPr="00D74E4D" w:rsidRDefault="00D74E4D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None of the above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D03350" w:rsidRDefault="00D74E4D" w:rsidP="00D03350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3.  </w:t>
      </w:r>
      <w:r w:rsidRPr="00D74E4D">
        <w:rPr>
          <w:rFonts w:ascii="Times New Roman" w:hAnsi="Times New Roman" w:cs="Times New Roman"/>
          <w:sz w:val="32"/>
          <w:szCs w:val="32"/>
        </w:rPr>
        <w:t xml:space="preserve">Write the fraction that would represent the number of vowels in the word </w:t>
      </w:r>
      <w:r w:rsidRPr="00D74E4D">
        <w:rPr>
          <w:rFonts w:ascii="Times New Roman" w:hAnsi="Times New Roman" w:cs="Times New Roman"/>
          <w:b/>
          <w:bCs/>
          <w:sz w:val="32"/>
          <w:szCs w:val="32"/>
        </w:rPr>
        <w:t>BEAUTIFUL</w:t>
      </w:r>
      <w:r w:rsidRPr="00D74E4D">
        <w:rPr>
          <w:rFonts w:ascii="Times New Roman" w:hAnsi="Times New Roman" w:cs="Times New Roman"/>
          <w:sz w:val="32"/>
          <w:szCs w:val="32"/>
        </w:rPr>
        <w:t>?</w:t>
      </w:r>
      <w:r w:rsidR="00D03350">
        <w:rPr>
          <w:rFonts w:ascii="Times New Roman" w:hAnsi="Times New Roman" w:cs="Verdana"/>
          <w:sz w:val="26"/>
          <w:szCs w:val="26"/>
        </w:rPr>
        <w:t xml:space="preserve">  </w:t>
      </w:r>
      <w:r w:rsidR="00D03350" w:rsidRPr="00D03350">
        <w:rPr>
          <w:rFonts w:ascii="Times New Roman" w:hAnsi="Times New Roman" w:cs="Verdana"/>
          <w:sz w:val="32"/>
          <w:szCs w:val="32"/>
        </w:rPr>
        <w:t>Place your a</w:t>
      </w:r>
      <w:r w:rsidRPr="00D03350">
        <w:rPr>
          <w:rFonts w:ascii="Times New Roman" w:hAnsi="Times New Roman" w:cs="Times New Roman"/>
          <w:sz w:val="32"/>
          <w:szCs w:val="32"/>
        </w:rPr>
        <w:t>nswer</w:t>
      </w:r>
      <w:r w:rsidRPr="00D74E4D">
        <w:rPr>
          <w:rFonts w:ascii="Times New Roman" w:hAnsi="Times New Roman" w:cs="Times New Roman"/>
          <w:sz w:val="32"/>
          <w:szCs w:val="32"/>
        </w:rPr>
        <w:t xml:space="preserve"> in </w:t>
      </w:r>
      <w:r w:rsidRPr="00D74E4D">
        <w:rPr>
          <w:rFonts w:ascii="Times New Roman" w:hAnsi="Times New Roman" w:cs="Times New Roman"/>
          <w:i/>
          <w:iCs/>
          <w:sz w:val="32"/>
          <w:szCs w:val="32"/>
        </w:rPr>
        <w:t>simplest form</w:t>
      </w:r>
      <w:r w:rsidRPr="00D74E4D">
        <w:rPr>
          <w:rFonts w:ascii="Times New Roman" w:hAnsi="Times New Roman" w:cs="Times New Roman"/>
          <w:sz w:val="32"/>
          <w:szCs w:val="32"/>
        </w:rPr>
        <w:t>.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Answer: _______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4.  </w:t>
      </w:r>
      <w:r w:rsidRPr="00D74E4D">
        <w:rPr>
          <w:rFonts w:ascii="Times New Roman" w:hAnsi="Times New Roman" w:cs="Times New Roman"/>
          <w:sz w:val="32"/>
          <w:szCs w:val="32"/>
        </w:rPr>
        <w:t>What fraction of the weekdays begin with the letter "T"?</w:t>
      </w:r>
    </w:p>
    <w:p w:rsidR="00D03350" w:rsidRDefault="00D03350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03350">
        <w:rPr>
          <w:rFonts w:ascii="Times New Roman" w:hAnsi="Times New Roman" w:cs="Verdana"/>
          <w:sz w:val="32"/>
          <w:szCs w:val="32"/>
        </w:rPr>
        <w:t>Place your a</w:t>
      </w:r>
      <w:r w:rsidRPr="00D03350">
        <w:rPr>
          <w:rFonts w:ascii="Times New Roman" w:hAnsi="Times New Roman" w:cs="Times New Roman"/>
          <w:sz w:val="32"/>
          <w:szCs w:val="32"/>
        </w:rPr>
        <w:t>nswer</w:t>
      </w:r>
      <w:r w:rsidRPr="00D74E4D">
        <w:rPr>
          <w:rFonts w:ascii="Times New Roman" w:hAnsi="Times New Roman" w:cs="Times New Roman"/>
          <w:sz w:val="32"/>
          <w:szCs w:val="32"/>
        </w:rPr>
        <w:t xml:space="preserve"> in </w:t>
      </w:r>
      <w:r w:rsidRPr="00D74E4D">
        <w:rPr>
          <w:rFonts w:ascii="Times New Roman" w:hAnsi="Times New Roman" w:cs="Times New Roman"/>
          <w:i/>
          <w:iCs/>
          <w:sz w:val="32"/>
          <w:szCs w:val="32"/>
        </w:rPr>
        <w:t>simplest form</w:t>
      </w:r>
      <w:r w:rsidRPr="00D74E4D">
        <w:rPr>
          <w:rFonts w:ascii="Times New Roman" w:hAnsi="Times New Roman" w:cs="Times New Roman"/>
          <w:sz w:val="32"/>
          <w:szCs w:val="32"/>
        </w:rPr>
        <w:t>.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Answer: _______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6F307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5.  </w:t>
      </w:r>
      <w:r w:rsidR="00D2611A" w:rsidRPr="00D74E4D">
        <w:rPr>
          <w:rFonts w:ascii="Times New Roman" w:hAnsi="Times New Roman" w:cs="Verdana"/>
          <w:sz w:val="26"/>
          <w:szCs w:val="26"/>
        </w:rPr>
        <w:t xml:space="preserve"> </w:t>
      </w:r>
      <w:r w:rsidRPr="00D74E4D">
        <w:rPr>
          <w:rFonts w:ascii="Times New Roman" w:hAnsi="Times New Roman" w:cs="Times New Roman"/>
          <w:sz w:val="32"/>
          <w:szCs w:val="32"/>
        </w:rPr>
        <w:t xml:space="preserve">The number 14 is divisible by all of the following </w:t>
      </w:r>
      <w:r w:rsidRPr="00D74E4D">
        <w:rPr>
          <w:rFonts w:ascii="Times New Roman" w:hAnsi="Times New Roman" w:cs="Times New Roman"/>
          <w:i/>
          <w:iCs/>
          <w:sz w:val="32"/>
          <w:szCs w:val="32"/>
        </w:rPr>
        <w:t>except</w:t>
      </w:r>
      <w:r w:rsidR="006F307C">
        <w:rPr>
          <w:rFonts w:ascii="Times New Roman" w:hAnsi="Times New Roman" w:cs="Times New Roman"/>
          <w:iCs/>
          <w:sz w:val="32"/>
          <w:szCs w:val="32"/>
        </w:rPr>
        <w:t xml:space="preserve"> _______.</w:t>
      </w:r>
    </w:p>
    <w:p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14</w:t>
      </w:r>
    </w:p>
    <w:p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2</w:t>
      </w:r>
    </w:p>
    <w:p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3</w:t>
      </w:r>
    </w:p>
    <w:p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7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>
        <w:rPr>
          <w:rFonts w:ascii="Times New Roman" w:hAnsi="Times New Roman" w:cs="Verdana"/>
          <w:sz w:val="26"/>
          <w:szCs w:val="26"/>
        </w:rPr>
        <w:lastRenderedPageBreak/>
        <w:t xml:space="preserve">6.  </w:t>
      </w:r>
      <w:r w:rsidR="00D74E4D" w:rsidRPr="00D74E4D">
        <w:rPr>
          <w:rFonts w:ascii="Times New Roman" w:hAnsi="Times New Roman" w:cs="Times New Roman"/>
          <w:sz w:val="32"/>
          <w:szCs w:val="32"/>
        </w:rPr>
        <w:t xml:space="preserve">Which fraction is equal to </w:t>
      </w: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>
          <v:shape id="_x0000_i1028" type="#_x0000_t75" style="width:12.75pt;height:33pt" o:ole="">
            <v:imagedata r:id="rId14" o:title=""/>
          </v:shape>
          <o:OLEObject Type="Embed" ProgID="Equation.3" ShapeID="_x0000_i1028" DrawAspect="Content" ObjectID="_1347789722" r:id="rId15"/>
        </w:object>
      </w:r>
      <w:r w:rsidR="00D74E4D" w:rsidRPr="00D74E4D">
        <w:rPr>
          <w:rFonts w:ascii="Times New Roman" w:hAnsi="Times New Roman" w:cs="Times New Roman"/>
          <w:sz w:val="32"/>
          <w:szCs w:val="32"/>
        </w:rPr>
        <w:t>?</w:t>
      </w:r>
    </w:p>
    <w:p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>
          <v:shape id="_x0000_i1029" type="#_x0000_t75" style="width:12.75pt;height:33pt" o:ole="">
            <v:imagedata r:id="rId16" o:title=""/>
          </v:shape>
          <o:OLEObject Type="Embed" ProgID="Equation.3" ShapeID="_x0000_i1029" DrawAspect="Content" ObjectID="_1347789723" r:id="rId17"/>
        </w:object>
      </w:r>
    </w:p>
    <w:p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>
          <v:shape id="_x0000_i1030" type="#_x0000_t75" style="width:12pt;height:33pt" o:ole="">
            <v:imagedata r:id="rId18" o:title=""/>
          </v:shape>
          <o:OLEObject Type="Embed" ProgID="Equation.3" ShapeID="_x0000_i1030" DrawAspect="Content" ObjectID="_1347789724" r:id="rId19"/>
        </w:object>
      </w:r>
    </w:p>
    <w:p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>
          <v:shape id="_x0000_i1031" type="#_x0000_t75" style="width:12.75pt;height:33pt" o:ole="">
            <v:imagedata r:id="rId20" o:title=""/>
          </v:shape>
          <o:OLEObject Type="Embed" ProgID="Equation.3" ShapeID="_x0000_i1031" DrawAspect="Content" ObjectID="_1347789725" r:id="rId21"/>
        </w:object>
      </w:r>
    </w:p>
    <w:p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>
          <v:shape id="_x0000_i1032" type="#_x0000_t75" style="width:12pt;height:33pt" o:ole="">
            <v:imagedata r:id="rId22" o:title=""/>
          </v:shape>
          <o:OLEObject Type="Embed" ProgID="Equation.3" ShapeID="_x0000_i1032" DrawAspect="Content" ObjectID="_1347789726" r:id="rId23"/>
        </w:object>
      </w:r>
    </w:p>
    <w:p w:rsidR="00D74E4D" w:rsidRPr="00020237" w:rsidRDefault="00D74E4D" w:rsidP="00020237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7. </w:t>
      </w:r>
      <w:r w:rsidR="00E32E8C">
        <w:rPr>
          <w:rFonts w:ascii="Times New Roman" w:hAnsi="Times New Roman" w:cs="Verdana"/>
          <w:sz w:val="26"/>
          <w:szCs w:val="26"/>
        </w:rPr>
        <w:t xml:space="preserve">  </w:t>
      </w:r>
      <w:r w:rsidRPr="00D74E4D">
        <w:rPr>
          <w:rFonts w:ascii="Times New Roman" w:hAnsi="Times New Roman" w:cs="Times New Roman"/>
          <w:sz w:val="32"/>
          <w:szCs w:val="32"/>
        </w:rPr>
        <w:t>Compare these fractions: </w:t>
      </w:r>
      <w:r w:rsidR="00E32E8C"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>
          <v:shape id="_x0000_i1033" type="#_x0000_t75" style="width:12.75pt;height:33pt" o:ole="">
            <v:imagedata r:id="rId16" o:title=""/>
          </v:shape>
          <o:OLEObject Type="Embed" ProgID="Equation.3" ShapeID="_x0000_i1033" DrawAspect="Content" ObjectID="_1347789727" r:id="rId24"/>
        </w:object>
      </w:r>
      <w:r w:rsidR="00E32E8C">
        <w:rPr>
          <w:rFonts w:ascii="Times New Roman" w:hAnsi="Times New Roman" w:cs="Verdana"/>
          <w:position w:val="-20"/>
          <w:sz w:val="26"/>
          <w:szCs w:val="26"/>
        </w:rPr>
        <w:t xml:space="preserve">             </w:t>
      </w:r>
      <w:r w:rsidR="00E32E8C"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>
          <v:shape id="_x0000_i1034" type="#_x0000_t75" style="width:12pt;height:33pt" o:ole="">
            <v:imagedata r:id="rId25" o:title=""/>
          </v:shape>
          <o:OLEObject Type="Embed" ProgID="Equation.3" ShapeID="_x0000_i1034" DrawAspect="Content" ObjectID="_1347789728" r:id="rId26"/>
        </w:object>
      </w:r>
      <w:r w:rsidRPr="00D74E4D">
        <w:rPr>
          <w:rFonts w:ascii="Times New Roman" w:hAnsi="Times New Roman" w:cs="Times New Roman"/>
          <w:sz w:val="32"/>
          <w:szCs w:val="32"/>
        </w:rPr>
        <w:t>. Which symbol makes the sentence true?</w:t>
      </w:r>
    </w:p>
    <w:p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&lt;</w:t>
      </w:r>
    </w:p>
    <w:p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&gt;</w:t>
      </w:r>
    </w:p>
    <w:p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=</w:t>
      </w:r>
    </w:p>
    <w:p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None of the above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>
        <w:rPr>
          <w:rFonts w:ascii="Times New Roman" w:hAnsi="Times New Roman" w:cs="Verdana"/>
          <w:sz w:val="26"/>
          <w:szCs w:val="26"/>
        </w:rPr>
        <w:t xml:space="preserve">8.  </w:t>
      </w:r>
      <w:r w:rsidR="00D74E4D" w:rsidRPr="00D74E4D">
        <w:rPr>
          <w:rFonts w:ascii="Times New Roman" w:hAnsi="Times New Roman" w:cs="Times New Roman"/>
          <w:sz w:val="32"/>
          <w:szCs w:val="32"/>
        </w:rPr>
        <w:t>Nadia is making a list of the factors of 36. What factor is missing from her list?</w:t>
      </w:r>
    </w:p>
    <w:p w:rsidR="006F307C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 xml:space="preserve">1, 2, 3, 4, 6, </w:t>
      </w:r>
      <w:r w:rsidR="006F307C">
        <w:rPr>
          <w:rFonts w:ascii="Times New Roman" w:hAnsi="Times New Roman" w:cs="Times New Roman"/>
          <w:sz w:val="32"/>
          <w:szCs w:val="32"/>
        </w:rPr>
        <w:t>_____,</w:t>
      </w:r>
      <w:r w:rsidRPr="00D74E4D">
        <w:rPr>
          <w:rFonts w:ascii="Times New Roman" w:hAnsi="Times New Roman" w:cs="Times New Roman"/>
          <w:sz w:val="32"/>
          <w:szCs w:val="32"/>
        </w:rPr>
        <w:t xml:space="preserve"> 12, 18, 36</w:t>
      </w:r>
    </w:p>
    <w:p w:rsidR="00D74E4D" w:rsidRPr="00D74E4D" w:rsidRDefault="006F307C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9. </w:t>
      </w:r>
      <w:r w:rsidR="00E32E8C">
        <w:rPr>
          <w:rFonts w:ascii="Times New Roman" w:hAnsi="Times New Roman" w:cs="Verdana"/>
          <w:sz w:val="26"/>
          <w:szCs w:val="26"/>
        </w:rPr>
        <w:t xml:space="preserve">  </w:t>
      </w:r>
      <w:r w:rsidRPr="00D74E4D">
        <w:rPr>
          <w:rFonts w:ascii="Times New Roman" w:hAnsi="Times New Roman" w:cs="Times New Roman"/>
          <w:sz w:val="32"/>
          <w:szCs w:val="32"/>
        </w:rPr>
        <w:t>If a number is evenly divisible by 5, then the</w:t>
      </w:r>
    </w:p>
    <w:p w:rsidR="00D74E4D" w:rsidRPr="00D74E4D" w:rsidRDefault="00D74E4D" w:rsidP="00D74E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digit in the ones place must be 0</w:t>
      </w:r>
    </w:p>
    <w:p w:rsidR="00D74E4D" w:rsidRPr="00D74E4D" w:rsidRDefault="00D74E4D" w:rsidP="00D74E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digit in the ones place must be 5</w:t>
      </w:r>
    </w:p>
    <w:p w:rsidR="00D74E4D" w:rsidRPr="00D74E4D" w:rsidRDefault="00D74E4D" w:rsidP="00D74E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digit in the ones place must be 0 or 5</w:t>
      </w:r>
    </w:p>
    <w:p w:rsidR="00D74E4D" w:rsidRPr="00D74E4D" w:rsidRDefault="00D74E4D" w:rsidP="00D74E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sum of the digits must be divisible by 5</w:t>
      </w:r>
    </w:p>
    <w:p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10.  </w:t>
      </w:r>
      <w:r w:rsidRPr="00D74E4D">
        <w:rPr>
          <w:rFonts w:ascii="Times New Roman" w:hAnsi="Times New Roman" w:cs="Times New Roman"/>
          <w:sz w:val="32"/>
          <w:szCs w:val="32"/>
        </w:rPr>
        <w:t>The number 357 is</w:t>
      </w:r>
      <w:r w:rsidR="006F307C">
        <w:rPr>
          <w:rFonts w:ascii="Times New Roman" w:hAnsi="Times New Roman" w:cs="Times New Roman"/>
          <w:sz w:val="32"/>
          <w:szCs w:val="32"/>
        </w:rPr>
        <w:t xml:space="preserve"> _______.</w:t>
      </w:r>
    </w:p>
    <w:p w:rsidR="00D74E4D" w:rsidRPr="00D74E4D" w:rsidRDefault="00D74E4D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prime</w:t>
      </w:r>
    </w:p>
    <w:p w:rsidR="00D74E4D" w:rsidRPr="00D74E4D" w:rsidRDefault="00D74E4D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composite</w:t>
      </w:r>
    </w:p>
    <w:p w:rsidR="00D74E4D" w:rsidRPr="00D74E4D" w:rsidRDefault="00D74E4D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neither prime nor composite</w:t>
      </w:r>
    </w:p>
    <w:p w:rsidR="00D74E4D" w:rsidRPr="00D74E4D" w:rsidRDefault="00D74E4D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both prime and composite</w:t>
      </w:r>
    </w:p>
    <w:p w:rsidR="00020237" w:rsidRDefault="00020237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lastRenderedPageBreak/>
        <w:t>11.  </w:t>
      </w:r>
      <w:r w:rsidRPr="00D74E4D">
        <w:rPr>
          <w:rFonts w:ascii="Times New Roman" w:hAnsi="Times New Roman" w:cs="Times New Roman"/>
          <w:sz w:val="32"/>
          <w:szCs w:val="32"/>
        </w:rPr>
        <w:t>What is the greatest common factor of 12 and 56?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 xml:space="preserve">Answer:  </w:t>
      </w:r>
      <w:r w:rsidR="00E32E8C">
        <w:rPr>
          <w:rFonts w:ascii="Times New Roman" w:hAnsi="Times New Roman" w:cs="Times New Roman"/>
          <w:sz w:val="32"/>
          <w:szCs w:val="32"/>
        </w:rPr>
        <w:t>_______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12. </w:t>
      </w:r>
      <w:r w:rsidR="00E32E8C">
        <w:rPr>
          <w:rFonts w:ascii="Times New Roman" w:hAnsi="Times New Roman" w:cs="Verdana"/>
          <w:sz w:val="26"/>
          <w:szCs w:val="26"/>
        </w:rPr>
        <w:t xml:space="preserve"> </w:t>
      </w:r>
      <w:r w:rsidRPr="00D74E4D">
        <w:rPr>
          <w:rFonts w:ascii="Times New Roman" w:hAnsi="Times New Roman" w:cs="Times New Roman"/>
          <w:sz w:val="32"/>
          <w:szCs w:val="32"/>
        </w:rPr>
        <w:t>The number 393 is</w:t>
      </w:r>
      <w:r w:rsidR="00D03350">
        <w:rPr>
          <w:rFonts w:ascii="Times New Roman" w:hAnsi="Times New Roman" w:cs="Times New Roman"/>
          <w:sz w:val="32"/>
          <w:szCs w:val="32"/>
        </w:rPr>
        <w:t xml:space="preserve"> _______.</w:t>
      </w:r>
    </w:p>
    <w:p w:rsidR="00D74E4D" w:rsidRPr="00D74E4D" w:rsidRDefault="00D74E4D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prime</w:t>
      </w:r>
    </w:p>
    <w:p w:rsidR="00D74E4D" w:rsidRPr="00D74E4D" w:rsidRDefault="00D74E4D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composite</w:t>
      </w:r>
    </w:p>
    <w:p w:rsidR="00D74E4D" w:rsidRPr="00D74E4D" w:rsidRDefault="00D74E4D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neither prime nor composite</w:t>
      </w:r>
    </w:p>
    <w:p w:rsidR="00D74E4D" w:rsidRPr="00D74E4D" w:rsidRDefault="00D74E4D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both prime and composite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13. </w:t>
      </w:r>
      <w:r w:rsidR="00E32E8C">
        <w:rPr>
          <w:rFonts w:ascii="Times New Roman" w:hAnsi="Times New Roman" w:cs="Verdana"/>
          <w:sz w:val="26"/>
          <w:szCs w:val="26"/>
        </w:rPr>
        <w:t xml:space="preserve"> </w:t>
      </w:r>
      <w:r w:rsidRPr="00D74E4D">
        <w:rPr>
          <w:rFonts w:ascii="Times New Roman" w:hAnsi="Times New Roman" w:cs="Times New Roman"/>
          <w:sz w:val="32"/>
          <w:szCs w:val="32"/>
        </w:rPr>
        <w:t>The number 29 is</w:t>
      </w:r>
      <w:r w:rsidR="00D03350">
        <w:rPr>
          <w:rFonts w:ascii="Times New Roman" w:hAnsi="Times New Roman" w:cs="Times New Roman"/>
          <w:sz w:val="32"/>
          <w:szCs w:val="32"/>
        </w:rPr>
        <w:t xml:space="preserve"> _______.</w:t>
      </w:r>
    </w:p>
    <w:p w:rsidR="00D74E4D" w:rsidRPr="00D74E4D" w:rsidRDefault="00D74E4D" w:rsidP="00D74E4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prime</w:t>
      </w:r>
    </w:p>
    <w:p w:rsidR="00D74E4D" w:rsidRPr="00D74E4D" w:rsidRDefault="00D74E4D" w:rsidP="00D74E4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composite</w:t>
      </w:r>
    </w:p>
    <w:p w:rsidR="00D74E4D" w:rsidRPr="00D74E4D" w:rsidRDefault="00D74E4D" w:rsidP="00D74E4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neither prime nor composite</w:t>
      </w:r>
    </w:p>
    <w:p w:rsidR="00D74E4D" w:rsidRPr="00D74E4D" w:rsidRDefault="00D74E4D" w:rsidP="00D74E4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both prime and composite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>
        <w:rPr>
          <w:rFonts w:ascii="Times New Roman" w:hAnsi="Times New Roman" w:cs="Verdana"/>
          <w:sz w:val="26"/>
          <w:szCs w:val="26"/>
        </w:rPr>
        <w:t xml:space="preserve">14.  </w:t>
      </w:r>
      <w:r w:rsidR="00D74E4D" w:rsidRPr="00D74E4D">
        <w:rPr>
          <w:rFonts w:ascii="Times New Roman" w:hAnsi="Times New Roman" w:cs="Times New Roman"/>
          <w:sz w:val="32"/>
          <w:szCs w:val="32"/>
        </w:rPr>
        <w:t>Which of the following is the greatest common factor of 16 and 40?</w:t>
      </w:r>
    </w:p>
    <w:p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16</w:t>
      </w:r>
    </w:p>
    <w:p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2</w:t>
      </w:r>
    </w:p>
    <w:p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8</w:t>
      </w:r>
    </w:p>
    <w:p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4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15.  </w:t>
      </w:r>
      <w:r w:rsidRPr="00D74E4D">
        <w:rPr>
          <w:rFonts w:ascii="Times New Roman" w:hAnsi="Times New Roman" w:cs="Times New Roman"/>
          <w:sz w:val="32"/>
          <w:szCs w:val="32"/>
        </w:rPr>
        <w:t>What is the greatest common factor of 27 and 36?</w:t>
      </w:r>
    </w:p>
    <w:p w:rsidR="00D74E4D" w:rsidRPr="00D74E4D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 xml:space="preserve">Answer: </w:t>
      </w:r>
      <w:r w:rsidR="00E32E8C">
        <w:rPr>
          <w:rFonts w:ascii="Times New Roman" w:hAnsi="Times New Roman" w:cs="Times New Roman"/>
          <w:sz w:val="32"/>
          <w:szCs w:val="32"/>
        </w:rPr>
        <w:t>_______</w:t>
      </w:r>
    </w:p>
    <w:p w:rsidR="0025088A" w:rsidRPr="00D74E4D" w:rsidRDefault="00D547E0">
      <w:pPr>
        <w:rPr>
          <w:rFonts w:ascii="Times New Roman" w:hAnsi="Times New Roman"/>
        </w:rPr>
      </w:pPr>
    </w:p>
    <w:sectPr w:rsidR="0025088A" w:rsidRPr="00D74E4D" w:rsidSect="00D74E4D">
      <w:footerReference w:type="even" r:id="rId27"/>
      <w:footerReference w:type="default" r:id="rId28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47E0">
      <w:r>
        <w:separator/>
      </w:r>
    </w:p>
  </w:endnote>
  <w:endnote w:type="continuationSeparator" w:id="0">
    <w:p w:rsidR="00000000" w:rsidRDefault="00D5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7C" w:rsidRDefault="006F307C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07C" w:rsidRDefault="006F307C" w:rsidP="006F3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7C" w:rsidRDefault="006F307C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7E0">
      <w:rPr>
        <w:rStyle w:val="PageNumber"/>
        <w:noProof/>
      </w:rPr>
      <w:t>1</w:t>
    </w:r>
    <w:r>
      <w:rPr>
        <w:rStyle w:val="PageNumber"/>
      </w:rPr>
      <w:fldChar w:fldCharType="end"/>
    </w:r>
  </w:p>
  <w:p w:rsidR="006F307C" w:rsidRPr="006F307C" w:rsidRDefault="006F307C" w:rsidP="006F307C">
    <w:pPr>
      <w:pStyle w:val="Footer"/>
      <w:ind w:right="360"/>
      <w:jc w:val="center"/>
      <w:rPr>
        <w:rFonts w:ascii="Times New Roman" w:hAnsi="Times New Roman"/>
      </w:rPr>
    </w:pPr>
    <w:r w:rsidRPr="006F307C">
      <w:rPr>
        <w:rFonts w:ascii="Times New Roman" w:hAnsi="Times New Roman"/>
      </w:rPr>
      <w:t>Castle Learning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47E0">
      <w:r>
        <w:separator/>
      </w:r>
    </w:p>
  </w:footnote>
  <w:footnote w:type="continuationSeparator" w:id="0">
    <w:p w:rsidR="00000000" w:rsidRDefault="00D5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D"/>
    <w:rsid w:val="00020237"/>
    <w:rsid w:val="006F307C"/>
    <w:rsid w:val="008B13AE"/>
    <w:rsid w:val="00956EE2"/>
    <w:rsid w:val="00957E28"/>
    <w:rsid w:val="00CC1EF1"/>
    <w:rsid w:val="00D03350"/>
    <w:rsid w:val="00D2611A"/>
    <w:rsid w:val="00D547E0"/>
    <w:rsid w:val="00D74E4D"/>
    <w:rsid w:val="00E32E8C"/>
    <w:rsid w:val="00EF2F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07C"/>
  </w:style>
  <w:style w:type="character" w:styleId="PageNumber">
    <w:name w:val="page number"/>
    <w:basedOn w:val="DefaultParagraphFont"/>
    <w:uiPriority w:val="99"/>
    <w:semiHidden/>
    <w:unhideWhenUsed/>
    <w:rsid w:val="006F307C"/>
  </w:style>
  <w:style w:type="paragraph" w:styleId="Header">
    <w:name w:val="header"/>
    <w:basedOn w:val="Normal"/>
    <w:link w:val="HeaderChar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07C"/>
  </w:style>
  <w:style w:type="character" w:styleId="PageNumber">
    <w:name w:val="page number"/>
    <w:basedOn w:val="DefaultParagraphFont"/>
    <w:uiPriority w:val="99"/>
    <w:semiHidden/>
    <w:unhideWhenUsed/>
    <w:rsid w:val="006F307C"/>
  </w:style>
  <w:style w:type="paragraph" w:styleId="Header">
    <w:name w:val="header"/>
    <w:basedOn w:val="Normal"/>
    <w:link w:val="HeaderChar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cp:lastPrinted>2010-09-17T19:35:00Z</cp:lastPrinted>
  <dcterms:created xsi:type="dcterms:W3CDTF">2010-10-05T17:15:00Z</dcterms:created>
  <dcterms:modified xsi:type="dcterms:W3CDTF">2010-10-05T17:15:00Z</dcterms:modified>
</cp:coreProperties>
</file>