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5E" w:rsidRPr="007A43C2" w:rsidRDefault="006B515E" w:rsidP="006B515E">
      <w:pPr>
        <w:jc w:val="center"/>
        <w:rPr>
          <w:rFonts w:ascii="Times New Roman" w:hAnsi="Times New Roman"/>
          <w:b/>
          <w:sz w:val="36"/>
          <w:u w:val="single"/>
        </w:rPr>
      </w:pPr>
      <w:bookmarkStart w:id="0" w:name="_GoBack"/>
      <w:bookmarkEnd w:id="0"/>
      <w:r w:rsidRPr="007A43C2">
        <w:rPr>
          <w:rFonts w:ascii="Times New Roman" w:hAnsi="Times New Roman"/>
          <w:b/>
          <w:sz w:val="36"/>
          <w:u w:val="single"/>
        </w:rPr>
        <w:t>CASTLE LEARNING ASSIGNMENT 2A</w:t>
      </w:r>
    </w:p>
    <w:p w:rsidR="006B515E" w:rsidRPr="006505D3" w:rsidRDefault="006B515E" w:rsidP="006B515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1.  </w:t>
      </w:r>
      <w:r w:rsidRPr="006505D3">
        <w:rPr>
          <w:rFonts w:ascii="Times New Roman" w:hAnsi="Times New Roman" w:cs="Times New Roman"/>
          <w:sz w:val="32"/>
          <w:szCs w:val="32"/>
        </w:rPr>
        <w:t>John read in the financial section of the newspaper that the price of a share of stock in the Blanko Corporation rose by $2. Which integer best represents the change in value?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Answer: 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2.  </w:t>
      </w:r>
      <w:r w:rsidRPr="006505D3">
        <w:rPr>
          <w:rFonts w:ascii="Times New Roman" w:hAnsi="Times New Roman" w:cs="Times New Roman"/>
          <w:sz w:val="32"/>
          <w:szCs w:val="32"/>
        </w:rPr>
        <w:t>What is the opposite of 6?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Answer: 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3.  </w:t>
      </w:r>
      <w:r w:rsidRPr="006505D3">
        <w:rPr>
          <w:rFonts w:ascii="Times New Roman" w:hAnsi="Times New Roman" w:cs="Times New Roman"/>
          <w:sz w:val="32"/>
          <w:szCs w:val="32"/>
        </w:rPr>
        <w:t>Sally is recording temperature changes for a science project. Last night the temperature dropped by 17 degrees. How should Sally record the change in temperature as an integer?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 Answer:   _______ degrees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4.  </w:t>
      </w:r>
      <w:r w:rsidRPr="006505D3">
        <w:rPr>
          <w:rFonts w:ascii="Times New Roman" w:hAnsi="Times New Roman" w:cs="Times New Roman"/>
          <w:sz w:val="32"/>
          <w:szCs w:val="32"/>
        </w:rPr>
        <w:t>For an earth science project, Christine recorded the temperatures in degrees Celsius for several cities in Ohio on one winter day.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/>
          <w:noProof/>
          <w:szCs w:val="32"/>
        </w:rPr>
        <w:drawing>
          <wp:inline distT="0" distB="0" distL="0" distR="0">
            <wp:extent cx="2247900" cy="20320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 xml:space="preserve">In which city was it the coldest on that day? 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Answer: 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 xml:space="preserve">Which city had the highest temperature? 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Answer: 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5.  </w:t>
      </w:r>
      <w:r w:rsidRPr="006505D3">
        <w:rPr>
          <w:rFonts w:ascii="Times New Roman" w:hAnsi="Times New Roman" w:cs="Times New Roman"/>
          <w:sz w:val="32"/>
          <w:szCs w:val="32"/>
        </w:rPr>
        <w:t>What is the value of |34|?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Answer:  _______</w:t>
      </w: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6.  </w:t>
      </w:r>
      <w:r w:rsidRPr="006505D3">
        <w:rPr>
          <w:rFonts w:ascii="Times New Roman" w:hAnsi="Times New Roman" w:cs="Times New Roman"/>
          <w:sz w:val="32"/>
          <w:szCs w:val="32"/>
        </w:rPr>
        <w:t>What is the value of |-28|?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Answer: 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7.  </w:t>
      </w:r>
      <w:r w:rsidRPr="006505D3">
        <w:rPr>
          <w:rFonts w:ascii="Times New Roman" w:hAnsi="Times New Roman" w:cs="Times New Roman"/>
          <w:sz w:val="32"/>
          <w:szCs w:val="32"/>
        </w:rPr>
        <w:t>Use the symbol &lt;, =, or &gt; to make the statement true.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-6          -7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8.  </w:t>
      </w:r>
      <w:r w:rsidRPr="006505D3">
        <w:rPr>
          <w:rFonts w:ascii="Times New Roman" w:hAnsi="Times New Roman" w:cs="Times New Roman"/>
          <w:sz w:val="32"/>
          <w:szCs w:val="32"/>
        </w:rPr>
        <w:t>Use the symbol &lt;, =, or &gt; to make the statement true.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|-8|          |8|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9. </w:t>
      </w:r>
      <w:r w:rsidR="006505D3">
        <w:rPr>
          <w:rFonts w:ascii="Times New Roman" w:hAnsi="Times New Roman" w:cs="Verdana"/>
          <w:sz w:val="26"/>
          <w:szCs w:val="26"/>
        </w:rPr>
        <w:t xml:space="preserve"> </w:t>
      </w:r>
      <w:r w:rsidRPr="006505D3">
        <w:rPr>
          <w:rFonts w:ascii="Times New Roman" w:hAnsi="Times New Roman" w:cs="Times New Roman"/>
          <w:sz w:val="32"/>
          <w:szCs w:val="32"/>
        </w:rPr>
        <w:t xml:space="preserve">Which of the following correctly lists the integers in order from </w:t>
      </w:r>
      <w:r w:rsidRPr="006505D3">
        <w:rPr>
          <w:rFonts w:ascii="Times New Roman" w:hAnsi="Times New Roman" w:cs="Times New Roman"/>
          <w:i/>
          <w:iCs/>
          <w:sz w:val="32"/>
          <w:szCs w:val="32"/>
        </w:rPr>
        <w:t xml:space="preserve">least </w:t>
      </w:r>
      <w:r w:rsidRPr="006505D3">
        <w:rPr>
          <w:rFonts w:ascii="Times New Roman" w:hAnsi="Times New Roman" w:cs="Times New Roman"/>
          <w:sz w:val="32"/>
          <w:szCs w:val="32"/>
        </w:rPr>
        <w:t xml:space="preserve">to </w:t>
      </w:r>
      <w:r w:rsidRPr="006505D3">
        <w:rPr>
          <w:rFonts w:ascii="Times New Roman" w:hAnsi="Times New Roman" w:cs="Times New Roman"/>
          <w:i/>
          <w:iCs/>
          <w:sz w:val="32"/>
          <w:szCs w:val="32"/>
        </w:rPr>
        <w:t>greatest?</w:t>
      </w:r>
    </w:p>
    <w:p w:rsidR="006B515E" w:rsidRPr="006505D3" w:rsidRDefault="006B515E" w:rsidP="006B51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-5, -2, -4, 2, 3, 6</w:t>
      </w:r>
    </w:p>
    <w:p w:rsidR="006B515E" w:rsidRPr="006505D3" w:rsidRDefault="006B515E" w:rsidP="006B51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-5, -4, -2, 2, 3, 6</w:t>
      </w:r>
    </w:p>
    <w:p w:rsidR="006B515E" w:rsidRPr="006505D3" w:rsidRDefault="006B515E" w:rsidP="006B51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6, 3, 2, -2, -4, -5</w:t>
      </w:r>
    </w:p>
    <w:p w:rsidR="006B515E" w:rsidRPr="006505D3" w:rsidRDefault="006B515E" w:rsidP="006B51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6, 3, 2, -5, -4, -2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10.  </w:t>
      </w:r>
      <w:r w:rsidRPr="006505D3">
        <w:rPr>
          <w:rFonts w:ascii="Times New Roman" w:hAnsi="Times New Roman" w:cs="Times New Roman"/>
          <w:sz w:val="32"/>
          <w:szCs w:val="32"/>
        </w:rPr>
        <w:t>Given the following integer: "3,720,450,600,000"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Which digit is in the trillions place?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 xml:space="preserve">Answer: </w:t>
      </w:r>
      <w:r w:rsidR="006505D3">
        <w:rPr>
          <w:rFonts w:ascii="Times New Roman" w:hAnsi="Times New Roman" w:cs="Times New Roman"/>
          <w:sz w:val="32"/>
          <w:szCs w:val="32"/>
        </w:rPr>
        <w:t xml:space="preserve">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11.</w:t>
      </w:r>
      <w:r w:rsidR="006505D3">
        <w:rPr>
          <w:rFonts w:ascii="Times New Roman" w:hAnsi="Times New Roman" w:cs="Verdana"/>
          <w:sz w:val="26"/>
          <w:szCs w:val="26"/>
        </w:rPr>
        <w:t xml:space="preserve">  </w:t>
      </w:r>
      <w:r w:rsidRPr="006505D3">
        <w:rPr>
          <w:rFonts w:ascii="Times New Roman" w:hAnsi="Times New Roman" w:cs="Times New Roman"/>
          <w:sz w:val="32"/>
          <w:szCs w:val="32"/>
        </w:rPr>
        <w:t>The number "460,060,000" can be written as:</w:t>
      </w:r>
    </w:p>
    <w:p w:rsidR="006B515E" w:rsidRPr="006505D3" w:rsidRDefault="006B515E" w:rsidP="006B51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four hundred sixty billion, sixty thousand</w:t>
      </w:r>
    </w:p>
    <w:p w:rsidR="006B515E" w:rsidRPr="006505D3" w:rsidRDefault="006B515E" w:rsidP="006B51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four hundred sixty million, sixty thousand</w:t>
      </w:r>
    </w:p>
    <w:p w:rsidR="006B515E" w:rsidRPr="006505D3" w:rsidRDefault="006B515E" w:rsidP="006B51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four hundred six thousand, sixty</w:t>
      </w:r>
    </w:p>
    <w:p w:rsidR="006B515E" w:rsidRPr="006505D3" w:rsidRDefault="006B515E" w:rsidP="006B515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four hundred sixty million, six thousand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12. </w:t>
      </w:r>
      <w:r w:rsidR="006505D3">
        <w:rPr>
          <w:rFonts w:ascii="Times New Roman" w:hAnsi="Times New Roman" w:cs="Verdana"/>
          <w:sz w:val="26"/>
          <w:szCs w:val="26"/>
        </w:rPr>
        <w:t xml:space="preserve"> </w:t>
      </w:r>
      <w:r w:rsidRPr="006505D3">
        <w:rPr>
          <w:rFonts w:ascii="Times New Roman" w:hAnsi="Times New Roman" w:cs="Times New Roman"/>
          <w:sz w:val="32"/>
          <w:szCs w:val="32"/>
        </w:rPr>
        <w:t>One mile is equivalent to 1.6093 kilometers. Which number is in the thousandths place in the decimal?</w:t>
      </w:r>
    </w:p>
    <w:p w:rsidR="006B515E" w:rsidRPr="006505D3" w:rsidRDefault="006B515E" w:rsidP="006B51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6</w:t>
      </w:r>
    </w:p>
    <w:p w:rsidR="006B515E" w:rsidRPr="006505D3" w:rsidRDefault="006B515E" w:rsidP="006B51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0</w:t>
      </w:r>
    </w:p>
    <w:p w:rsidR="006B515E" w:rsidRPr="006505D3" w:rsidRDefault="006B515E" w:rsidP="006B51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9</w:t>
      </w:r>
    </w:p>
    <w:p w:rsidR="006B515E" w:rsidRPr="006505D3" w:rsidRDefault="006B515E" w:rsidP="006B515E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3</w:t>
      </w: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505D3" w:rsidRDefault="006505D3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13. </w:t>
      </w:r>
      <w:r w:rsidR="006505D3">
        <w:rPr>
          <w:rFonts w:ascii="Times New Roman" w:hAnsi="Times New Roman" w:cs="Verdana"/>
          <w:sz w:val="26"/>
          <w:szCs w:val="26"/>
        </w:rPr>
        <w:t xml:space="preserve"> </w:t>
      </w:r>
      <w:r w:rsidRPr="006505D3">
        <w:rPr>
          <w:rFonts w:ascii="Times New Roman" w:hAnsi="Times New Roman" w:cs="Times New Roman"/>
          <w:sz w:val="32"/>
          <w:szCs w:val="32"/>
        </w:rPr>
        <w:t xml:space="preserve">Results from the recent Olympic shot put event were lengths of 20.56, 20.49, 21.03, 21.16, and 22.24 meters. Which correctly places these lengths in order from </w:t>
      </w:r>
      <w:r w:rsidRPr="006505D3">
        <w:rPr>
          <w:rFonts w:ascii="Times New Roman" w:hAnsi="Times New Roman" w:cs="Times New Roman"/>
          <w:i/>
          <w:iCs/>
          <w:sz w:val="32"/>
          <w:szCs w:val="32"/>
        </w:rPr>
        <w:t>shortest to longest?</w:t>
      </w:r>
    </w:p>
    <w:p w:rsidR="006B515E" w:rsidRPr="006505D3" w:rsidRDefault="006B515E" w:rsidP="006B515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22.24, 21.16, 21.03, 20.56, 20.49</w:t>
      </w:r>
    </w:p>
    <w:p w:rsidR="006B515E" w:rsidRPr="006505D3" w:rsidRDefault="006B515E" w:rsidP="006B515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21.16, 21.03, 20.56, 20.49, 22.24</w:t>
      </w:r>
    </w:p>
    <w:p w:rsidR="006B515E" w:rsidRPr="006505D3" w:rsidRDefault="006B515E" w:rsidP="006B515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20.49, 20.56, 21.16, 21.03, 22.24</w:t>
      </w:r>
    </w:p>
    <w:p w:rsidR="006B515E" w:rsidRPr="006505D3" w:rsidRDefault="006B515E" w:rsidP="006B515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20.49, 20.56, 21.03, 21.26, 22.24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6B515E" w:rsidRPr="006505D3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Verdana"/>
          <w:sz w:val="26"/>
          <w:szCs w:val="26"/>
        </w:rPr>
        <w:t>14.  </w:t>
      </w:r>
      <w:r w:rsidRPr="006505D3">
        <w:rPr>
          <w:rFonts w:ascii="Times New Roman" w:hAnsi="Times New Roman" w:cs="Times New Roman"/>
          <w:sz w:val="32"/>
          <w:szCs w:val="32"/>
        </w:rPr>
        <w:t>What is the result of 3.5 × 2.9?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Answer:  _______</w:t>
      </w:r>
    </w:p>
    <w:p w:rsidR="006B515E" w:rsidRPr="006505D3" w:rsidRDefault="006B515E" w:rsidP="006B515E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</w:p>
    <w:p w:rsidR="00F418F0" w:rsidRDefault="006B515E" w:rsidP="006505D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Verdana"/>
          <w:sz w:val="26"/>
          <w:szCs w:val="26"/>
        </w:rPr>
        <w:t>15. </w:t>
      </w:r>
      <w:r w:rsidRPr="006505D3">
        <w:rPr>
          <w:rFonts w:ascii="Times New Roman" w:hAnsi="Times New Roman" w:cs="Times New Roman"/>
          <w:sz w:val="32"/>
          <w:szCs w:val="32"/>
        </w:rPr>
        <w:t>Which integer(s) make this statement true?</w:t>
      </w:r>
    </w:p>
    <w:p w:rsidR="006B515E" w:rsidRPr="006505D3" w:rsidRDefault="00F418F0" w:rsidP="006505D3">
      <w:pPr>
        <w:widowControl w:val="0"/>
        <w:autoSpaceDE w:val="0"/>
        <w:autoSpaceDN w:val="0"/>
        <w:adjustRightInd w:val="0"/>
        <w:rPr>
          <w:rFonts w:ascii="Times New Roman" w:hAnsi="Times New Roman" w:cs="Verdana"/>
          <w:sz w:val="26"/>
          <w:szCs w:val="26"/>
        </w:rPr>
      </w:pPr>
      <w:r w:rsidRPr="006505D3">
        <w:rPr>
          <w:rFonts w:ascii="Times New Roman" w:hAnsi="Times New Roman" w:cs="Times New Roman"/>
          <w:sz w:val="32"/>
          <w:szCs w:val="32"/>
        </w:rPr>
        <w:t>|</w:t>
      </w:r>
      <w:r>
        <w:rPr>
          <w:rFonts w:ascii="Times New Roman" w:hAnsi="Times New Roman" w:cs="Times New Roman"/>
          <w:sz w:val="32"/>
          <w:szCs w:val="32"/>
        </w:rPr>
        <w:t>x</w:t>
      </w:r>
      <w:r w:rsidRPr="006505D3">
        <w:rPr>
          <w:rFonts w:ascii="Times New Roman" w:hAnsi="Times New Roman" w:cs="Times New Roman"/>
          <w:sz w:val="32"/>
          <w:szCs w:val="32"/>
        </w:rPr>
        <w:t>|</w:t>
      </w:r>
      <w:r>
        <w:rPr>
          <w:rFonts w:ascii="Times New Roman" w:hAnsi="Times New Roman" w:cs="Times New Roman"/>
          <w:sz w:val="32"/>
          <w:szCs w:val="32"/>
        </w:rPr>
        <w:t xml:space="preserve"> = 5</w:t>
      </w:r>
    </w:p>
    <w:p w:rsidR="006B515E" w:rsidRPr="006505D3" w:rsidRDefault="006B515E" w:rsidP="006B515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only 5</w:t>
      </w:r>
    </w:p>
    <w:p w:rsidR="006B515E" w:rsidRPr="006505D3" w:rsidRDefault="006B515E" w:rsidP="006B515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only -5</w:t>
      </w:r>
    </w:p>
    <w:p w:rsidR="006B515E" w:rsidRPr="006505D3" w:rsidRDefault="006B515E" w:rsidP="006B515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5 and -5</w:t>
      </w:r>
    </w:p>
    <w:p w:rsidR="006B515E" w:rsidRPr="006505D3" w:rsidRDefault="006B515E" w:rsidP="006B515E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32"/>
          <w:szCs w:val="32"/>
        </w:rPr>
      </w:pPr>
      <w:r w:rsidRPr="006505D3">
        <w:rPr>
          <w:rFonts w:ascii="Times New Roman" w:hAnsi="Times New Roman" w:cs="Times New Roman"/>
          <w:sz w:val="32"/>
          <w:szCs w:val="32"/>
        </w:rPr>
        <w:t>0</w:t>
      </w:r>
    </w:p>
    <w:p w:rsidR="0025088A" w:rsidRPr="006505D3" w:rsidRDefault="00DB5934" w:rsidP="006B515E">
      <w:pPr>
        <w:jc w:val="center"/>
        <w:rPr>
          <w:rFonts w:ascii="Times New Roman" w:hAnsi="Times New Roman"/>
          <w:b/>
          <w:sz w:val="28"/>
          <w:u w:val="single"/>
        </w:rPr>
      </w:pPr>
    </w:p>
    <w:sectPr w:rsidR="0025088A" w:rsidRPr="006505D3" w:rsidSect="006B515E">
      <w:footerReference w:type="even" r:id="rId9"/>
      <w:footerReference w:type="default" r:id="rId10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B5934">
      <w:r>
        <w:separator/>
      </w:r>
    </w:p>
  </w:endnote>
  <w:endnote w:type="continuationSeparator" w:id="0">
    <w:p w:rsidR="00000000" w:rsidRDefault="00DB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F0" w:rsidRDefault="00F418F0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18F0" w:rsidRDefault="00F418F0" w:rsidP="00F418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F0" w:rsidRDefault="00F418F0" w:rsidP="00225C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5934">
      <w:rPr>
        <w:rStyle w:val="PageNumber"/>
        <w:noProof/>
      </w:rPr>
      <w:t>1</w:t>
    </w:r>
    <w:r>
      <w:rPr>
        <w:rStyle w:val="PageNumber"/>
      </w:rPr>
      <w:fldChar w:fldCharType="end"/>
    </w:r>
  </w:p>
  <w:p w:rsidR="00F418F0" w:rsidRPr="00F418F0" w:rsidRDefault="00F418F0" w:rsidP="00F418F0">
    <w:pPr>
      <w:pStyle w:val="Footer"/>
      <w:ind w:right="360"/>
      <w:jc w:val="center"/>
      <w:rPr>
        <w:rFonts w:ascii="Times New Roman" w:hAnsi="Times New Roman"/>
      </w:rPr>
    </w:pPr>
    <w:r w:rsidRPr="00F418F0">
      <w:rPr>
        <w:rFonts w:ascii="Times New Roman" w:hAnsi="Times New Roman"/>
      </w:rPr>
      <w:t>Castle Learning 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B5934">
      <w:r>
        <w:separator/>
      </w:r>
    </w:p>
  </w:footnote>
  <w:footnote w:type="continuationSeparator" w:id="0">
    <w:p w:rsidR="00000000" w:rsidRDefault="00DB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5E"/>
    <w:rsid w:val="006505D3"/>
    <w:rsid w:val="00652740"/>
    <w:rsid w:val="006B515E"/>
    <w:rsid w:val="007A43C2"/>
    <w:rsid w:val="00B6267F"/>
    <w:rsid w:val="00DA4E24"/>
    <w:rsid w:val="00DB5934"/>
    <w:rsid w:val="00E12366"/>
    <w:rsid w:val="00F418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0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1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18F0"/>
  </w:style>
  <w:style w:type="paragraph" w:styleId="Footer">
    <w:name w:val="footer"/>
    <w:basedOn w:val="Normal"/>
    <w:link w:val="FooterChar"/>
    <w:rsid w:val="00F41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18F0"/>
  </w:style>
  <w:style w:type="character" w:styleId="PageNumber">
    <w:name w:val="page number"/>
    <w:basedOn w:val="DefaultParagraphFont"/>
    <w:rsid w:val="00F418F0"/>
  </w:style>
  <w:style w:type="paragraph" w:styleId="BalloonText">
    <w:name w:val="Balloon Text"/>
    <w:basedOn w:val="Normal"/>
    <w:link w:val="BalloonTextChar"/>
    <w:rsid w:val="00DB5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05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1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18F0"/>
  </w:style>
  <w:style w:type="paragraph" w:styleId="Footer">
    <w:name w:val="footer"/>
    <w:basedOn w:val="Normal"/>
    <w:link w:val="FooterChar"/>
    <w:rsid w:val="00F41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18F0"/>
  </w:style>
  <w:style w:type="character" w:styleId="PageNumber">
    <w:name w:val="page number"/>
    <w:basedOn w:val="DefaultParagraphFont"/>
    <w:rsid w:val="00F418F0"/>
  </w:style>
  <w:style w:type="paragraph" w:styleId="BalloonText">
    <w:name w:val="Balloon Text"/>
    <w:basedOn w:val="Normal"/>
    <w:link w:val="BalloonTextChar"/>
    <w:rsid w:val="00DB5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School District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Trupiano</dc:creator>
  <cp:lastModifiedBy>East Meadow</cp:lastModifiedBy>
  <cp:revision>2</cp:revision>
  <dcterms:created xsi:type="dcterms:W3CDTF">2010-10-05T17:13:00Z</dcterms:created>
  <dcterms:modified xsi:type="dcterms:W3CDTF">2010-10-05T17:13:00Z</dcterms:modified>
</cp:coreProperties>
</file>